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CB809" w14:textId="77777777" w:rsidR="006749C1" w:rsidRPr="00FA0B3C" w:rsidRDefault="006749C1" w:rsidP="006749C1">
      <w:pPr>
        <w:ind w:firstLine="720"/>
        <w:jc w:val="center"/>
        <w:rPr>
          <w:rFonts w:ascii="Cambria" w:hAnsi="Cambria"/>
          <w:b/>
          <w:sz w:val="28"/>
          <w:szCs w:val="32"/>
          <w:lang w:val="id-ID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ACA747" wp14:editId="2B9A3C31">
            <wp:simplePos x="0" y="0"/>
            <wp:positionH relativeFrom="column">
              <wp:posOffset>-689867</wp:posOffset>
            </wp:positionH>
            <wp:positionV relativeFrom="paragraph">
              <wp:posOffset>150730</wp:posOffset>
            </wp:positionV>
            <wp:extent cx="956995" cy="945223"/>
            <wp:effectExtent l="19050" t="0" r="0" b="0"/>
            <wp:wrapNone/>
            <wp:docPr id="3" name="Picture 3" descr="http://usu.ac.id/public/content/images/logo%20usu%20untuk%20semua%20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http://usu.ac.id/public/content/images/logo%20usu%20untuk%20semua%20png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95" cy="94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28"/>
          <w:szCs w:val="32"/>
        </w:rPr>
        <w:t xml:space="preserve">KEMENTERIAN </w:t>
      </w:r>
      <w:r>
        <w:rPr>
          <w:rFonts w:ascii="Cambria" w:hAnsi="Cambria"/>
          <w:b/>
          <w:sz w:val="28"/>
          <w:szCs w:val="32"/>
          <w:lang w:val="id-ID"/>
        </w:rPr>
        <w:t>RISET, TEKNOLOGI, DAN PENDIDIKAN TINGGI</w:t>
      </w:r>
    </w:p>
    <w:p w14:paraId="6BDCF680" w14:textId="77777777" w:rsidR="006749C1" w:rsidRPr="003C0AC9" w:rsidRDefault="006749C1" w:rsidP="006749C1">
      <w:pPr>
        <w:tabs>
          <w:tab w:val="left" w:pos="540"/>
          <w:tab w:val="center" w:pos="6019"/>
        </w:tabs>
        <w:ind w:left="-720"/>
        <w:jc w:val="center"/>
        <w:rPr>
          <w:rFonts w:ascii="Cambria" w:hAnsi="Cambria"/>
          <w:b/>
          <w:sz w:val="32"/>
          <w:szCs w:val="40"/>
        </w:rPr>
      </w:pPr>
      <w:r>
        <w:rPr>
          <w:rFonts w:ascii="Cambria" w:hAnsi="Cambria"/>
          <w:b/>
          <w:sz w:val="36"/>
          <w:szCs w:val="40"/>
        </w:rPr>
        <w:t xml:space="preserve">        </w:t>
      </w:r>
      <w:r>
        <w:rPr>
          <w:rFonts w:ascii="Cambria" w:hAnsi="Cambria"/>
          <w:b/>
          <w:sz w:val="36"/>
          <w:szCs w:val="40"/>
          <w:lang w:val="id-ID"/>
        </w:rPr>
        <w:tab/>
      </w:r>
      <w:r>
        <w:rPr>
          <w:rFonts w:ascii="Cambria" w:hAnsi="Cambria"/>
          <w:b/>
          <w:sz w:val="36"/>
          <w:szCs w:val="40"/>
        </w:rPr>
        <w:t xml:space="preserve"> </w:t>
      </w:r>
      <w:r w:rsidRPr="003C0AC9">
        <w:rPr>
          <w:rFonts w:ascii="Cambria" w:hAnsi="Cambria"/>
          <w:b/>
          <w:sz w:val="32"/>
          <w:szCs w:val="40"/>
        </w:rPr>
        <w:t>UNIVERSITAS SUMATERA UTARA</w:t>
      </w:r>
    </w:p>
    <w:p w14:paraId="16E98669" w14:textId="77777777" w:rsidR="006749C1" w:rsidRDefault="006749C1" w:rsidP="006749C1">
      <w:pPr>
        <w:tabs>
          <w:tab w:val="left" w:pos="567"/>
          <w:tab w:val="left" w:pos="1663"/>
          <w:tab w:val="center" w:pos="6019"/>
        </w:tabs>
        <w:ind w:left="-720"/>
        <w:jc w:val="center"/>
        <w:rPr>
          <w:rFonts w:ascii="Cambria" w:hAnsi="Cambria"/>
          <w:b/>
          <w:sz w:val="32"/>
          <w:szCs w:val="40"/>
          <w:lang w:val="id-ID"/>
        </w:rPr>
      </w:pPr>
      <w:r w:rsidRPr="003C0AC9">
        <w:rPr>
          <w:rFonts w:ascii="Cambria" w:hAnsi="Cambria"/>
          <w:b/>
          <w:sz w:val="32"/>
          <w:szCs w:val="40"/>
        </w:rPr>
        <w:t xml:space="preserve"> </w:t>
      </w:r>
      <w:r w:rsidRPr="003C0AC9">
        <w:rPr>
          <w:rFonts w:ascii="Cambria" w:hAnsi="Cambria"/>
          <w:b/>
          <w:sz w:val="32"/>
          <w:szCs w:val="40"/>
          <w:lang w:val="id-ID"/>
        </w:rPr>
        <w:tab/>
      </w:r>
      <w:r w:rsidRPr="003C0AC9">
        <w:rPr>
          <w:rFonts w:ascii="Cambria" w:hAnsi="Cambria"/>
          <w:b/>
          <w:sz w:val="32"/>
          <w:szCs w:val="40"/>
        </w:rPr>
        <w:t>FAKULTAS KEDOKTERAN</w:t>
      </w:r>
    </w:p>
    <w:p w14:paraId="17D63201" w14:textId="77777777" w:rsidR="006749C1" w:rsidRPr="00361F50" w:rsidRDefault="006749C1" w:rsidP="006749C1">
      <w:pPr>
        <w:tabs>
          <w:tab w:val="left" w:pos="567"/>
          <w:tab w:val="left" w:pos="1663"/>
          <w:tab w:val="center" w:pos="6019"/>
        </w:tabs>
        <w:ind w:left="-720"/>
        <w:jc w:val="center"/>
        <w:rPr>
          <w:rFonts w:ascii="Cambria" w:hAnsi="Cambria"/>
          <w:b/>
          <w:sz w:val="36"/>
          <w:szCs w:val="40"/>
          <w:lang w:val="id-ID"/>
        </w:rPr>
      </w:pPr>
      <w:r>
        <w:rPr>
          <w:rFonts w:ascii="Cambria" w:hAnsi="Cambria"/>
          <w:b/>
          <w:sz w:val="32"/>
          <w:szCs w:val="40"/>
          <w:lang w:val="id-ID"/>
        </w:rPr>
        <w:t xml:space="preserve">                   PROGRAM STUDI MAGISTER ILMU KEDOKTERAN TROPIS</w:t>
      </w:r>
    </w:p>
    <w:p w14:paraId="0F490B43" w14:textId="77777777" w:rsidR="006749C1" w:rsidRPr="006749C1" w:rsidRDefault="006749C1" w:rsidP="006749C1">
      <w:pPr>
        <w:tabs>
          <w:tab w:val="left" w:pos="567"/>
          <w:tab w:val="left" w:pos="1663"/>
          <w:tab w:val="center" w:pos="6019"/>
        </w:tabs>
        <w:ind w:left="-720"/>
        <w:jc w:val="center"/>
        <w:rPr>
          <w:rFonts w:ascii="Cambria" w:hAnsi="Cambria"/>
          <w:sz w:val="22"/>
          <w:lang w:val="es-ES"/>
        </w:rPr>
      </w:pPr>
      <w:r>
        <w:rPr>
          <w:rFonts w:ascii="Cambria" w:hAnsi="Cambria"/>
          <w:b/>
          <w:sz w:val="32"/>
          <w:szCs w:val="40"/>
          <w:lang w:val="id-ID"/>
        </w:rPr>
        <w:tab/>
      </w:r>
      <w:r w:rsidRPr="006749C1">
        <w:rPr>
          <w:rFonts w:ascii="Cambria" w:hAnsi="Cambria"/>
          <w:sz w:val="22"/>
          <w:lang w:val="es-ES"/>
        </w:rPr>
        <w:t xml:space="preserve">Jalan. </w:t>
      </w:r>
      <w:proofErr w:type="spellStart"/>
      <w:r w:rsidRPr="006749C1">
        <w:rPr>
          <w:rFonts w:ascii="Cambria" w:hAnsi="Cambria"/>
          <w:sz w:val="22"/>
          <w:lang w:val="es-ES"/>
        </w:rPr>
        <w:t>dr.</w:t>
      </w:r>
      <w:proofErr w:type="spellEnd"/>
      <w:r w:rsidRPr="006749C1">
        <w:rPr>
          <w:rFonts w:ascii="Cambria" w:hAnsi="Cambria"/>
          <w:sz w:val="22"/>
          <w:lang w:val="es-ES"/>
        </w:rPr>
        <w:t xml:space="preserve"> T. </w:t>
      </w:r>
      <w:proofErr w:type="spellStart"/>
      <w:r w:rsidRPr="006749C1">
        <w:rPr>
          <w:rFonts w:ascii="Cambria" w:hAnsi="Cambria"/>
          <w:sz w:val="22"/>
          <w:lang w:val="es-ES"/>
        </w:rPr>
        <w:t>Mansur</w:t>
      </w:r>
      <w:proofErr w:type="spellEnd"/>
      <w:r w:rsidRPr="006749C1">
        <w:rPr>
          <w:rFonts w:ascii="Cambria" w:hAnsi="Cambria"/>
          <w:sz w:val="22"/>
          <w:lang w:val="es-ES"/>
        </w:rPr>
        <w:t xml:space="preserve"> No. 5 </w:t>
      </w:r>
      <w:proofErr w:type="spellStart"/>
      <w:r w:rsidRPr="006749C1">
        <w:rPr>
          <w:rFonts w:ascii="Cambria" w:hAnsi="Cambria"/>
          <w:sz w:val="22"/>
          <w:lang w:val="es-ES"/>
        </w:rPr>
        <w:t>Kampus</w:t>
      </w:r>
      <w:proofErr w:type="spellEnd"/>
      <w:r w:rsidRPr="006749C1">
        <w:rPr>
          <w:rFonts w:ascii="Cambria" w:hAnsi="Cambria"/>
          <w:sz w:val="22"/>
          <w:lang w:val="es-ES"/>
        </w:rPr>
        <w:t xml:space="preserve"> USU Medan - 20155</w:t>
      </w:r>
    </w:p>
    <w:p w14:paraId="0041B3FA" w14:textId="77777777" w:rsidR="006749C1" w:rsidRPr="006749C1" w:rsidRDefault="006749C1" w:rsidP="006749C1">
      <w:pPr>
        <w:pStyle w:val="BodyText"/>
        <w:spacing w:after="0"/>
        <w:ind w:firstLine="720"/>
        <w:jc w:val="center"/>
        <w:rPr>
          <w:rFonts w:ascii="Cambria" w:hAnsi="Cambria"/>
          <w:sz w:val="22"/>
          <w:szCs w:val="24"/>
          <w:lang w:val="id-ID"/>
        </w:rPr>
      </w:pPr>
      <w:proofErr w:type="spellStart"/>
      <w:r w:rsidRPr="006749C1">
        <w:rPr>
          <w:rFonts w:ascii="Cambria" w:hAnsi="Cambria"/>
          <w:sz w:val="22"/>
          <w:szCs w:val="24"/>
          <w:lang w:val="es-ES"/>
        </w:rPr>
        <w:t>Telp</w:t>
      </w:r>
      <w:proofErr w:type="spellEnd"/>
      <w:r w:rsidRPr="006749C1">
        <w:rPr>
          <w:rFonts w:ascii="Cambria" w:hAnsi="Cambria"/>
          <w:sz w:val="22"/>
          <w:szCs w:val="24"/>
          <w:lang w:val="es-ES"/>
        </w:rPr>
        <w:t xml:space="preserve">. (061) 8210555  Fax. (061) 8216264, e-mail: </w:t>
      </w:r>
      <w:r w:rsidRPr="006749C1">
        <w:rPr>
          <w:rFonts w:ascii="Cambria" w:hAnsi="Cambria"/>
          <w:sz w:val="22"/>
          <w:szCs w:val="24"/>
          <w:lang w:val="id-ID"/>
        </w:rPr>
        <w:t>ilmukedokterantropis</w:t>
      </w:r>
      <w:r w:rsidRPr="006749C1">
        <w:rPr>
          <w:rFonts w:ascii="Cambria" w:hAnsi="Cambria"/>
          <w:sz w:val="22"/>
          <w:szCs w:val="24"/>
          <w:lang w:val="es-ES"/>
        </w:rPr>
        <w:t>@</w:t>
      </w:r>
      <w:r w:rsidRPr="006749C1">
        <w:rPr>
          <w:rFonts w:ascii="Cambria" w:hAnsi="Cambria"/>
          <w:sz w:val="22"/>
          <w:szCs w:val="24"/>
          <w:lang w:val="id-ID"/>
        </w:rPr>
        <w:t>yahoo.com</w:t>
      </w:r>
    </w:p>
    <w:p w14:paraId="73A23EDB" w14:textId="77777777" w:rsidR="006749C1" w:rsidRDefault="00411871" w:rsidP="006749C1">
      <w:pPr>
        <w:pStyle w:val="Header"/>
        <w:jc w:val="center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3DEC5" wp14:editId="4A860388">
                <wp:simplePos x="0" y="0"/>
                <wp:positionH relativeFrom="column">
                  <wp:posOffset>-844550</wp:posOffset>
                </wp:positionH>
                <wp:positionV relativeFrom="paragraph">
                  <wp:posOffset>67310</wp:posOffset>
                </wp:positionV>
                <wp:extent cx="7419975" cy="0"/>
                <wp:effectExtent l="31750" t="41910" r="53975" b="469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9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45pt,5.3pt" to="517.8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" strokeweight="4.5pt">
                <v:stroke linestyle="thickThin"/>
              </v:line>
            </w:pict>
          </mc:Fallback>
        </mc:AlternateContent>
      </w:r>
    </w:p>
    <w:p w14:paraId="32524AE0" w14:textId="77777777" w:rsidR="00411871" w:rsidRDefault="00411871"/>
    <w:p w14:paraId="1A0F4A38" w14:textId="77777777" w:rsidR="008D7B1A" w:rsidRDefault="008D7B1A" w:rsidP="008D7B1A">
      <w:pPr>
        <w:jc w:val="center"/>
        <w:rPr>
          <w:b/>
        </w:rPr>
      </w:pPr>
      <w:r>
        <w:rPr>
          <w:b/>
        </w:rPr>
        <w:t xml:space="preserve">ANGKET PELACAKAN LULUSAN </w:t>
      </w:r>
      <w:r>
        <w:rPr>
          <w:b/>
          <w:i/>
        </w:rPr>
        <w:t>(TRACER STUDY)</w:t>
      </w:r>
    </w:p>
    <w:p w14:paraId="579F0DD3" w14:textId="77777777" w:rsidR="008D7B1A" w:rsidRDefault="008D7B1A" w:rsidP="008D7B1A">
      <w:pPr>
        <w:jc w:val="center"/>
        <w:rPr>
          <w:b/>
        </w:rPr>
      </w:pPr>
    </w:p>
    <w:p w14:paraId="0BE23C6F" w14:textId="77777777" w:rsidR="008D7B1A" w:rsidRDefault="008D7B1A" w:rsidP="008D7B1A">
      <w:pPr>
        <w:pStyle w:val="ListParagraph"/>
        <w:numPr>
          <w:ilvl w:val="0"/>
          <w:numId w:val="1"/>
        </w:numPr>
        <w:ind w:left="426"/>
        <w:rPr>
          <w:b/>
          <w:szCs w:val="24"/>
        </w:rPr>
      </w:pPr>
      <w:r>
        <w:rPr>
          <w:b/>
          <w:szCs w:val="24"/>
        </w:rPr>
        <w:t xml:space="preserve">Data </w:t>
      </w:r>
      <w:proofErr w:type="spellStart"/>
      <w:r>
        <w:rPr>
          <w:b/>
          <w:szCs w:val="24"/>
        </w:rPr>
        <w:t>Pribadi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66"/>
      </w:tblGrid>
      <w:tr w:rsidR="008D7B1A" w14:paraId="5CA260AA" w14:textId="77777777" w:rsidTr="008D7B1A">
        <w:tc>
          <w:tcPr>
            <w:tcW w:w="2376" w:type="dxa"/>
          </w:tcPr>
          <w:p w14:paraId="01352D91" w14:textId="77777777" w:rsidR="008D7B1A" w:rsidRDefault="008D7B1A" w:rsidP="008D7B1A">
            <w:proofErr w:type="spellStart"/>
            <w:r>
              <w:t>Nama</w:t>
            </w:r>
            <w:proofErr w:type="spellEnd"/>
            <w:r>
              <w:t xml:space="preserve"> </w:t>
            </w:r>
          </w:p>
        </w:tc>
        <w:tc>
          <w:tcPr>
            <w:tcW w:w="6866" w:type="dxa"/>
          </w:tcPr>
          <w:p w14:paraId="7021D2D6" w14:textId="77777777" w:rsidR="008D7B1A" w:rsidRDefault="008D7B1A" w:rsidP="008D7B1A">
            <w:r>
              <w:t xml:space="preserve">: </w:t>
            </w:r>
          </w:p>
        </w:tc>
      </w:tr>
      <w:tr w:rsidR="008D7B1A" w14:paraId="43C78743" w14:textId="77777777" w:rsidTr="008D7B1A">
        <w:tc>
          <w:tcPr>
            <w:tcW w:w="2376" w:type="dxa"/>
          </w:tcPr>
          <w:p w14:paraId="5C6347FA" w14:textId="77777777" w:rsidR="008D7B1A" w:rsidRDefault="008D7B1A" w:rsidP="008D7B1A"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6866" w:type="dxa"/>
          </w:tcPr>
          <w:p w14:paraId="67CD2313" w14:textId="77777777" w:rsidR="008D7B1A" w:rsidRDefault="008D7B1A" w:rsidP="008D7B1A">
            <w:r>
              <w:t xml:space="preserve">: </w:t>
            </w:r>
            <w:bookmarkStart w:id="0" w:name="_GoBack"/>
            <w:bookmarkEnd w:id="0"/>
          </w:p>
        </w:tc>
      </w:tr>
      <w:tr w:rsidR="008D7B1A" w14:paraId="16BC2C34" w14:textId="77777777" w:rsidTr="008D7B1A">
        <w:tc>
          <w:tcPr>
            <w:tcW w:w="2376" w:type="dxa"/>
          </w:tcPr>
          <w:p w14:paraId="589CFCBD" w14:textId="77777777" w:rsidR="008D7B1A" w:rsidRDefault="008D7B1A" w:rsidP="008D7B1A">
            <w:proofErr w:type="spellStart"/>
            <w:r>
              <w:t>Tempat</w:t>
            </w:r>
            <w:proofErr w:type="spellEnd"/>
            <w:r>
              <w:t xml:space="preserve">,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6866" w:type="dxa"/>
          </w:tcPr>
          <w:p w14:paraId="1998D1FA" w14:textId="77777777" w:rsidR="008D7B1A" w:rsidRDefault="008D7B1A" w:rsidP="008D7B1A">
            <w:r>
              <w:t xml:space="preserve">: </w:t>
            </w:r>
          </w:p>
        </w:tc>
      </w:tr>
      <w:tr w:rsidR="008D7B1A" w14:paraId="15DC78A9" w14:textId="77777777" w:rsidTr="008D7B1A">
        <w:tc>
          <w:tcPr>
            <w:tcW w:w="2376" w:type="dxa"/>
          </w:tcPr>
          <w:p w14:paraId="4BF88C33" w14:textId="77777777" w:rsidR="008D7B1A" w:rsidRDefault="008D7B1A" w:rsidP="008D7B1A">
            <w:r>
              <w:t xml:space="preserve">Status </w:t>
            </w:r>
            <w:proofErr w:type="spellStart"/>
            <w:r>
              <w:t>Perkawinan</w:t>
            </w:r>
            <w:proofErr w:type="spellEnd"/>
          </w:p>
        </w:tc>
        <w:tc>
          <w:tcPr>
            <w:tcW w:w="6866" w:type="dxa"/>
          </w:tcPr>
          <w:p w14:paraId="19275B0B" w14:textId="77777777" w:rsidR="008D7B1A" w:rsidRDefault="008D7B1A" w:rsidP="008D7B1A">
            <w:r>
              <w:t xml:space="preserve">: </w:t>
            </w:r>
          </w:p>
        </w:tc>
      </w:tr>
      <w:tr w:rsidR="008D7B1A" w14:paraId="053879C4" w14:textId="77777777" w:rsidTr="008D7B1A">
        <w:tc>
          <w:tcPr>
            <w:tcW w:w="2376" w:type="dxa"/>
          </w:tcPr>
          <w:p w14:paraId="460D9FB2" w14:textId="77777777" w:rsidR="008D7B1A" w:rsidRDefault="008D7B1A" w:rsidP="008D7B1A">
            <w:r>
              <w:t xml:space="preserve">No. </w:t>
            </w:r>
            <w:proofErr w:type="spellStart"/>
            <w:r>
              <w:t>Telp</w:t>
            </w:r>
            <w:proofErr w:type="spellEnd"/>
            <w:r>
              <w:t>/HP</w:t>
            </w:r>
          </w:p>
        </w:tc>
        <w:tc>
          <w:tcPr>
            <w:tcW w:w="6866" w:type="dxa"/>
          </w:tcPr>
          <w:p w14:paraId="13B44144" w14:textId="77777777" w:rsidR="008D7B1A" w:rsidRDefault="008D7B1A" w:rsidP="008D7B1A">
            <w:r>
              <w:t xml:space="preserve">: </w:t>
            </w:r>
          </w:p>
        </w:tc>
      </w:tr>
      <w:tr w:rsidR="008D7B1A" w14:paraId="6F9AAD6C" w14:textId="77777777" w:rsidTr="008D7B1A">
        <w:tc>
          <w:tcPr>
            <w:tcW w:w="2376" w:type="dxa"/>
          </w:tcPr>
          <w:p w14:paraId="62A4002F" w14:textId="77777777" w:rsidR="008D7B1A" w:rsidRDefault="008D7B1A" w:rsidP="008D7B1A">
            <w:r>
              <w:t>E-mail</w:t>
            </w:r>
          </w:p>
        </w:tc>
        <w:tc>
          <w:tcPr>
            <w:tcW w:w="6866" w:type="dxa"/>
          </w:tcPr>
          <w:p w14:paraId="48A7FCD1" w14:textId="77777777" w:rsidR="008D7B1A" w:rsidRDefault="008D7B1A" w:rsidP="008D7B1A">
            <w:r>
              <w:t xml:space="preserve">: </w:t>
            </w:r>
          </w:p>
        </w:tc>
      </w:tr>
      <w:tr w:rsidR="008D7B1A" w14:paraId="432CB672" w14:textId="77777777" w:rsidTr="008D7B1A">
        <w:tc>
          <w:tcPr>
            <w:tcW w:w="2376" w:type="dxa"/>
          </w:tcPr>
          <w:p w14:paraId="1BFBFDB9" w14:textId="77777777" w:rsidR="008D7B1A" w:rsidRDefault="008D7B1A" w:rsidP="008D7B1A"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</w:p>
        </w:tc>
        <w:tc>
          <w:tcPr>
            <w:tcW w:w="6866" w:type="dxa"/>
          </w:tcPr>
          <w:p w14:paraId="2D4174DB" w14:textId="77777777" w:rsidR="008D7B1A" w:rsidRDefault="008D7B1A" w:rsidP="008D7B1A">
            <w:r>
              <w:t xml:space="preserve">: </w:t>
            </w:r>
          </w:p>
        </w:tc>
      </w:tr>
      <w:tr w:rsidR="008D7B1A" w14:paraId="16E2A513" w14:textId="77777777" w:rsidTr="008D7B1A">
        <w:tc>
          <w:tcPr>
            <w:tcW w:w="2376" w:type="dxa"/>
          </w:tcPr>
          <w:p w14:paraId="256018CB" w14:textId="77777777" w:rsidR="008D7B1A" w:rsidRDefault="008D7B1A" w:rsidP="008D7B1A"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</w:p>
        </w:tc>
        <w:tc>
          <w:tcPr>
            <w:tcW w:w="6866" w:type="dxa"/>
          </w:tcPr>
          <w:p w14:paraId="72A3F45E" w14:textId="77777777" w:rsidR="008D7B1A" w:rsidRDefault="008D7B1A" w:rsidP="008D7B1A">
            <w:r>
              <w:t xml:space="preserve">: </w:t>
            </w:r>
          </w:p>
        </w:tc>
      </w:tr>
      <w:tr w:rsidR="008D7B1A" w14:paraId="46773044" w14:textId="77777777" w:rsidTr="008D7B1A">
        <w:tc>
          <w:tcPr>
            <w:tcW w:w="2376" w:type="dxa"/>
          </w:tcPr>
          <w:p w14:paraId="0FE3852D" w14:textId="77777777" w:rsidR="008D7B1A" w:rsidRDefault="008D7B1A" w:rsidP="008D7B1A"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</w:p>
        </w:tc>
        <w:tc>
          <w:tcPr>
            <w:tcW w:w="6866" w:type="dxa"/>
          </w:tcPr>
          <w:p w14:paraId="2678B676" w14:textId="77777777" w:rsidR="008D7B1A" w:rsidRDefault="008D7B1A" w:rsidP="008D7B1A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S1...................</w:t>
            </w:r>
          </w:p>
          <w:p w14:paraId="7FFC9FA9" w14:textId="77777777" w:rsidR="008D7B1A" w:rsidRDefault="008D7B1A" w:rsidP="008D7B1A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S2...................</w:t>
            </w:r>
          </w:p>
          <w:p w14:paraId="19860B96" w14:textId="77777777" w:rsidR="008D7B1A" w:rsidRDefault="008D7B1A" w:rsidP="008D7B1A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S3...................</w:t>
            </w:r>
          </w:p>
        </w:tc>
      </w:tr>
    </w:tbl>
    <w:p w14:paraId="65837213" w14:textId="77777777" w:rsidR="008D7B1A" w:rsidRDefault="008D7B1A" w:rsidP="008D7B1A"/>
    <w:p w14:paraId="7EBC26C7" w14:textId="77777777" w:rsidR="008D7B1A" w:rsidRDefault="008D7B1A" w:rsidP="008D7B1A">
      <w:pPr>
        <w:jc w:val="center"/>
        <w:rPr>
          <w:b/>
        </w:rPr>
      </w:pPr>
    </w:p>
    <w:p w14:paraId="1328A55E" w14:textId="77777777" w:rsidR="008D7B1A" w:rsidRDefault="008D7B1A" w:rsidP="008D7B1A">
      <w:pPr>
        <w:pStyle w:val="ListParagraph"/>
        <w:numPr>
          <w:ilvl w:val="0"/>
          <w:numId w:val="1"/>
        </w:numPr>
        <w:ind w:left="426"/>
        <w:rPr>
          <w:b/>
          <w:szCs w:val="24"/>
        </w:rPr>
      </w:pPr>
      <w:r>
        <w:rPr>
          <w:b/>
          <w:szCs w:val="24"/>
        </w:rPr>
        <w:t xml:space="preserve">Data </w:t>
      </w:r>
      <w:proofErr w:type="spellStart"/>
      <w:r>
        <w:rPr>
          <w:b/>
          <w:szCs w:val="24"/>
        </w:rPr>
        <w:t>kelulusan</w:t>
      </w:r>
      <w:proofErr w:type="spellEnd"/>
      <w:r>
        <w:rPr>
          <w:b/>
          <w:szCs w:val="24"/>
        </w:rPr>
        <w:t xml:space="preserve"> di MKT USU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157"/>
      </w:tblGrid>
      <w:tr w:rsidR="008D7B1A" w14:paraId="0668F344" w14:textId="77777777" w:rsidTr="008D7B1A">
        <w:tc>
          <w:tcPr>
            <w:tcW w:w="3085" w:type="dxa"/>
          </w:tcPr>
          <w:p w14:paraId="195CD168" w14:textId="77777777" w:rsidR="008D7B1A" w:rsidRDefault="008D7B1A" w:rsidP="008D7B1A">
            <w:r>
              <w:t>Prodi/Strata</w:t>
            </w:r>
          </w:p>
        </w:tc>
        <w:tc>
          <w:tcPr>
            <w:tcW w:w="6157" w:type="dxa"/>
          </w:tcPr>
          <w:p w14:paraId="18DA367C" w14:textId="77777777" w:rsidR="008D7B1A" w:rsidRDefault="008D7B1A" w:rsidP="008D7B1A">
            <w:r>
              <w:t xml:space="preserve">: Magister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Kedokteran</w:t>
            </w:r>
            <w:proofErr w:type="spellEnd"/>
            <w:r>
              <w:t xml:space="preserve"> </w:t>
            </w:r>
            <w:proofErr w:type="spellStart"/>
            <w:r>
              <w:t>Tropis</w:t>
            </w:r>
            <w:proofErr w:type="spellEnd"/>
          </w:p>
        </w:tc>
      </w:tr>
      <w:tr w:rsidR="008D7B1A" w14:paraId="6371AEB0" w14:textId="77777777" w:rsidTr="008D7B1A">
        <w:tc>
          <w:tcPr>
            <w:tcW w:w="3085" w:type="dxa"/>
          </w:tcPr>
          <w:p w14:paraId="03491E5F" w14:textId="77777777" w:rsidR="008D7B1A" w:rsidRDefault="008D7B1A" w:rsidP="008D7B1A">
            <w:proofErr w:type="spellStart"/>
            <w:r>
              <w:t>Jurusan</w:t>
            </w:r>
            <w:proofErr w:type="spellEnd"/>
          </w:p>
        </w:tc>
        <w:tc>
          <w:tcPr>
            <w:tcW w:w="6157" w:type="dxa"/>
          </w:tcPr>
          <w:p w14:paraId="271ECB80" w14:textId="77777777" w:rsidR="008D7B1A" w:rsidRDefault="008D7B1A" w:rsidP="008D7B1A">
            <w:r>
              <w:t>: -</w:t>
            </w:r>
          </w:p>
        </w:tc>
      </w:tr>
      <w:tr w:rsidR="008D7B1A" w14:paraId="0D350207" w14:textId="77777777" w:rsidTr="008D7B1A">
        <w:tc>
          <w:tcPr>
            <w:tcW w:w="3085" w:type="dxa"/>
          </w:tcPr>
          <w:p w14:paraId="1B4787D5" w14:textId="77777777" w:rsidR="008D7B1A" w:rsidRDefault="008D7B1A" w:rsidP="008D7B1A">
            <w:proofErr w:type="spellStart"/>
            <w:r>
              <w:t>Fakultas</w:t>
            </w:r>
            <w:proofErr w:type="spellEnd"/>
          </w:p>
        </w:tc>
        <w:tc>
          <w:tcPr>
            <w:tcW w:w="6157" w:type="dxa"/>
          </w:tcPr>
          <w:p w14:paraId="2232AD74" w14:textId="77777777" w:rsidR="008D7B1A" w:rsidRDefault="008D7B1A" w:rsidP="008D7B1A">
            <w:r>
              <w:t xml:space="preserve">: </w:t>
            </w:r>
            <w:proofErr w:type="spellStart"/>
            <w:r>
              <w:t>Kedokteran</w:t>
            </w:r>
            <w:proofErr w:type="spellEnd"/>
            <w:r>
              <w:t xml:space="preserve"> USU</w:t>
            </w:r>
          </w:p>
        </w:tc>
      </w:tr>
      <w:tr w:rsidR="008D7B1A" w14:paraId="5D107933" w14:textId="77777777" w:rsidTr="008D7B1A">
        <w:tc>
          <w:tcPr>
            <w:tcW w:w="3085" w:type="dxa"/>
          </w:tcPr>
          <w:p w14:paraId="459B7393" w14:textId="77777777" w:rsidR="008D7B1A" w:rsidRDefault="008D7B1A" w:rsidP="008D7B1A"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</w:p>
        </w:tc>
        <w:tc>
          <w:tcPr>
            <w:tcW w:w="6157" w:type="dxa"/>
          </w:tcPr>
          <w:p w14:paraId="77ADAE9B" w14:textId="77777777" w:rsidR="008D7B1A" w:rsidRDefault="008D7B1A" w:rsidP="008D7B1A">
            <w:r>
              <w:t xml:space="preserve">: </w:t>
            </w:r>
          </w:p>
        </w:tc>
      </w:tr>
      <w:tr w:rsidR="008D7B1A" w14:paraId="4C398792" w14:textId="77777777" w:rsidTr="008D7B1A">
        <w:tc>
          <w:tcPr>
            <w:tcW w:w="3085" w:type="dxa"/>
          </w:tcPr>
          <w:p w14:paraId="5C069455" w14:textId="77777777" w:rsidR="008D7B1A" w:rsidRDefault="008D7B1A" w:rsidP="008D7B1A">
            <w:proofErr w:type="spellStart"/>
            <w:r>
              <w:t>Tanggal</w:t>
            </w:r>
            <w:proofErr w:type="spellEnd"/>
            <w:r>
              <w:t xml:space="preserve">, </w:t>
            </w:r>
            <w:proofErr w:type="spellStart"/>
            <w:r>
              <w:t>tahun</w:t>
            </w:r>
            <w:proofErr w:type="spellEnd"/>
            <w:r>
              <w:t xml:space="preserve"> lulus</w:t>
            </w:r>
          </w:p>
        </w:tc>
        <w:tc>
          <w:tcPr>
            <w:tcW w:w="6157" w:type="dxa"/>
          </w:tcPr>
          <w:p w14:paraId="037575EC" w14:textId="77777777" w:rsidR="008D7B1A" w:rsidRDefault="008D7B1A" w:rsidP="008D7B1A">
            <w:r>
              <w:t xml:space="preserve">: </w:t>
            </w:r>
          </w:p>
        </w:tc>
      </w:tr>
      <w:tr w:rsidR="008D7B1A" w14:paraId="03B4C9DE" w14:textId="77777777" w:rsidTr="008D7B1A">
        <w:tc>
          <w:tcPr>
            <w:tcW w:w="3085" w:type="dxa"/>
          </w:tcPr>
          <w:p w14:paraId="5612C5A7" w14:textId="77777777" w:rsidR="008D7B1A" w:rsidRDefault="008D7B1A" w:rsidP="008D7B1A">
            <w:r>
              <w:t xml:space="preserve">Lama </w:t>
            </w:r>
            <w:proofErr w:type="spellStart"/>
            <w:r>
              <w:t>studi</w:t>
            </w:r>
            <w:proofErr w:type="spellEnd"/>
          </w:p>
        </w:tc>
        <w:tc>
          <w:tcPr>
            <w:tcW w:w="6157" w:type="dxa"/>
          </w:tcPr>
          <w:p w14:paraId="29357ACD" w14:textId="77777777" w:rsidR="008D7B1A" w:rsidRDefault="008D7B1A" w:rsidP="008D7B1A">
            <w:r>
              <w:t>:........................</w:t>
            </w:r>
            <w:proofErr w:type="spellStart"/>
            <w:proofErr w:type="gramStart"/>
            <w:r>
              <w:t>tahun</w:t>
            </w:r>
            <w:proofErr w:type="spellEnd"/>
            <w:proofErr w:type="gramEnd"/>
            <w:r>
              <w:t>.................</w:t>
            </w:r>
            <w:proofErr w:type="spellStart"/>
            <w:r>
              <w:t>bulan</w:t>
            </w:r>
            <w:proofErr w:type="spellEnd"/>
          </w:p>
        </w:tc>
      </w:tr>
      <w:tr w:rsidR="008D7B1A" w14:paraId="1CC99997" w14:textId="77777777" w:rsidTr="008D7B1A">
        <w:tc>
          <w:tcPr>
            <w:tcW w:w="3085" w:type="dxa"/>
          </w:tcPr>
          <w:p w14:paraId="49B0F063" w14:textId="77777777" w:rsidR="008D7B1A" w:rsidRDefault="008D7B1A" w:rsidP="008D7B1A">
            <w:r>
              <w:t>IPK</w:t>
            </w:r>
          </w:p>
        </w:tc>
        <w:tc>
          <w:tcPr>
            <w:tcW w:w="6157" w:type="dxa"/>
          </w:tcPr>
          <w:p w14:paraId="2402DC49" w14:textId="77777777" w:rsidR="008D7B1A" w:rsidRDefault="008D7B1A" w:rsidP="008D7B1A">
            <w:r>
              <w:t xml:space="preserve">: </w:t>
            </w:r>
          </w:p>
        </w:tc>
      </w:tr>
      <w:tr w:rsidR="008D7B1A" w14:paraId="27F15D9D" w14:textId="77777777" w:rsidTr="008D7B1A">
        <w:tc>
          <w:tcPr>
            <w:tcW w:w="3085" w:type="dxa"/>
          </w:tcPr>
          <w:p w14:paraId="7D15EAC0" w14:textId="77777777" w:rsidR="008D7B1A" w:rsidRDefault="008D7B1A" w:rsidP="008D7B1A"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tunggu</w:t>
            </w:r>
            <w:proofErr w:type="spellEnd"/>
            <w:r>
              <w:t xml:space="preserve"> </w:t>
            </w:r>
            <w:proofErr w:type="spellStart"/>
            <w:r>
              <w:t>memperoleh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</w:p>
        </w:tc>
        <w:tc>
          <w:tcPr>
            <w:tcW w:w="6157" w:type="dxa"/>
          </w:tcPr>
          <w:p w14:paraId="4CDBD118" w14:textId="77777777" w:rsidR="008D7B1A" w:rsidRDefault="008D7B1A" w:rsidP="008D7B1A">
            <w:r>
              <w:t xml:space="preserve">:.........  </w:t>
            </w:r>
            <w:proofErr w:type="spellStart"/>
            <w:proofErr w:type="gramStart"/>
            <w:r>
              <w:t>bulan</w:t>
            </w:r>
            <w:proofErr w:type="spellEnd"/>
            <w:proofErr w:type="gramEnd"/>
          </w:p>
        </w:tc>
      </w:tr>
    </w:tbl>
    <w:p w14:paraId="71A105FB" w14:textId="77777777" w:rsidR="008D7B1A" w:rsidRDefault="008D7B1A" w:rsidP="008D7B1A">
      <w:pPr>
        <w:pStyle w:val="ListParagraph"/>
        <w:ind w:left="66"/>
        <w:rPr>
          <w:b/>
          <w:szCs w:val="24"/>
        </w:rPr>
      </w:pPr>
    </w:p>
    <w:p w14:paraId="496F65FE" w14:textId="77777777" w:rsidR="008D7B1A" w:rsidRDefault="008D7B1A" w:rsidP="008D7B1A">
      <w:pPr>
        <w:pStyle w:val="ListParagraph"/>
        <w:numPr>
          <w:ilvl w:val="0"/>
          <w:numId w:val="1"/>
        </w:numPr>
        <w:ind w:left="426" w:hanging="426"/>
        <w:rPr>
          <w:b/>
          <w:szCs w:val="24"/>
        </w:rPr>
      </w:pPr>
      <w:proofErr w:type="spellStart"/>
      <w:r>
        <w:rPr>
          <w:b/>
          <w:szCs w:val="24"/>
        </w:rPr>
        <w:t>Kepuasan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Lulusan</w:t>
      </w:r>
      <w:proofErr w:type="spellEnd"/>
      <w:r>
        <w:rPr>
          <w:b/>
          <w:szCs w:val="24"/>
        </w:rPr>
        <w:t xml:space="preserve"> </w:t>
      </w:r>
    </w:p>
    <w:p w14:paraId="51A8AC32" w14:textId="77777777" w:rsidR="008D7B1A" w:rsidRDefault="008D7B1A" w:rsidP="008D7B1A">
      <w:pPr>
        <w:pStyle w:val="ListParagraph"/>
        <w:numPr>
          <w:ilvl w:val="0"/>
          <w:numId w:val="3"/>
        </w:numPr>
        <w:tabs>
          <w:tab w:val="clear" w:pos="425"/>
          <w:tab w:val="left" w:pos="880"/>
        </w:tabs>
        <w:ind w:leftChars="200" w:left="912" w:hangingChars="180" w:hanging="432"/>
        <w:rPr>
          <w:bCs/>
          <w:szCs w:val="24"/>
        </w:rPr>
      </w:pPr>
      <w:proofErr w:type="spellStart"/>
      <w:r>
        <w:rPr>
          <w:bCs/>
          <w:szCs w:val="24"/>
        </w:rPr>
        <w:t>Seberapa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tinggi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kepuasan</w:t>
      </w:r>
      <w:proofErr w:type="spellEnd"/>
      <w:r>
        <w:rPr>
          <w:bCs/>
          <w:szCs w:val="24"/>
        </w:rPr>
        <w:t xml:space="preserve"> </w:t>
      </w:r>
      <w:r>
        <w:rPr>
          <w:bCs/>
          <w:szCs w:val="24"/>
          <w:lang w:val="id-ID"/>
        </w:rPr>
        <w:t>Sa</w:t>
      </w:r>
      <w:proofErr w:type="spellStart"/>
      <w:r>
        <w:rPr>
          <w:bCs/>
          <w:szCs w:val="24"/>
        </w:rPr>
        <w:t>udara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terhadap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berbagai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layanan</w:t>
      </w:r>
      <w:proofErr w:type="spellEnd"/>
      <w:r>
        <w:rPr>
          <w:bCs/>
          <w:szCs w:val="24"/>
        </w:rPr>
        <w:t xml:space="preserve"> yang </w:t>
      </w:r>
      <w:proofErr w:type="spellStart"/>
      <w:r>
        <w:rPr>
          <w:bCs/>
          <w:szCs w:val="24"/>
        </w:rPr>
        <w:t>diberikan</w:t>
      </w:r>
      <w:proofErr w:type="spellEnd"/>
      <w:r>
        <w:rPr>
          <w:bCs/>
          <w:szCs w:val="24"/>
        </w:rPr>
        <w:t xml:space="preserve"> Program </w:t>
      </w:r>
      <w:proofErr w:type="spellStart"/>
      <w:r>
        <w:rPr>
          <w:bCs/>
          <w:szCs w:val="24"/>
        </w:rPr>
        <w:t>Studi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kepada</w:t>
      </w:r>
      <w:proofErr w:type="spellEnd"/>
      <w:r>
        <w:rPr>
          <w:bCs/>
          <w:szCs w:val="24"/>
        </w:rPr>
        <w:t xml:space="preserve"> </w:t>
      </w:r>
      <w:r>
        <w:rPr>
          <w:bCs/>
          <w:szCs w:val="24"/>
          <w:lang w:val="id-ID"/>
        </w:rPr>
        <w:t>S</w:t>
      </w:r>
      <w:proofErr w:type="spellStart"/>
      <w:r>
        <w:rPr>
          <w:bCs/>
          <w:szCs w:val="24"/>
        </w:rPr>
        <w:t>audara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saat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masa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kuliah</w:t>
      </w:r>
      <w:proofErr w:type="spellEnd"/>
      <w:r>
        <w:rPr>
          <w:bCs/>
          <w:szCs w:val="24"/>
        </w:rPr>
        <w:t>?</w:t>
      </w:r>
    </w:p>
    <w:p w14:paraId="4EE2DBB8" w14:textId="77777777" w:rsidR="008D7B1A" w:rsidRDefault="008D7B1A" w:rsidP="008D7B1A">
      <w:pPr>
        <w:pStyle w:val="ListParagraph"/>
        <w:ind w:left="880"/>
        <w:rPr>
          <w:bCs/>
          <w:szCs w:val="24"/>
        </w:rPr>
      </w:pPr>
      <w:r>
        <w:rPr>
          <w:bCs/>
          <w:szCs w:val="24"/>
        </w:rPr>
        <w:t xml:space="preserve">a. </w:t>
      </w:r>
      <w:proofErr w:type="spellStart"/>
      <w:r>
        <w:rPr>
          <w:bCs/>
          <w:szCs w:val="24"/>
        </w:rPr>
        <w:t>Sangat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puas</w:t>
      </w:r>
      <w:proofErr w:type="spellEnd"/>
    </w:p>
    <w:p w14:paraId="70140EB6" w14:textId="77777777" w:rsidR="008D7B1A" w:rsidRDefault="008D7B1A" w:rsidP="008D7B1A">
      <w:pPr>
        <w:pStyle w:val="ListParagraph"/>
        <w:ind w:left="880"/>
        <w:rPr>
          <w:bCs/>
          <w:szCs w:val="24"/>
        </w:rPr>
      </w:pPr>
      <w:r>
        <w:rPr>
          <w:bCs/>
          <w:szCs w:val="24"/>
        </w:rPr>
        <w:t xml:space="preserve">b. </w:t>
      </w:r>
      <w:proofErr w:type="spellStart"/>
      <w:r>
        <w:rPr>
          <w:bCs/>
          <w:szCs w:val="24"/>
        </w:rPr>
        <w:t>Puas</w:t>
      </w:r>
      <w:proofErr w:type="spellEnd"/>
    </w:p>
    <w:p w14:paraId="4C855966" w14:textId="77777777" w:rsidR="008D7B1A" w:rsidRDefault="008D7B1A" w:rsidP="008D7B1A">
      <w:pPr>
        <w:pStyle w:val="ListParagraph"/>
        <w:ind w:left="880"/>
        <w:rPr>
          <w:bCs/>
          <w:szCs w:val="24"/>
        </w:rPr>
      </w:pPr>
      <w:r>
        <w:rPr>
          <w:bCs/>
          <w:szCs w:val="24"/>
        </w:rPr>
        <w:t xml:space="preserve">c. </w:t>
      </w:r>
      <w:proofErr w:type="spellStart"/>
      <w:r>
        <w:rPr>
          <w:bCs/>
          <w:szCs w:val="24"/>
        </w:rPr>
        <w:t>Cukup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Puas</w:t>
      </w:r>
      <w:proofErr w:type="spellEnd"/>
    </w:p>
    <w:p w14:paraId="32C36C81" w14:textId="77777777" w:rsidR="008D7B1A" w:rsidRDefault="008D7B1A" w:rsidP="008D7B1A">
      <w:pPr>
        <w:pStyle w:val="ListParagraph"/>
        <w:ind w:left="880"/>
        <w:rPr>
          <w:bCs/>
          <w:szCs w:val="24"/>
        </w:rPr>
      </w:pPr>
      <w:r>
        <w:rPr>
          <w:bCs/>
          <w:szCs w:val="24"/>
        </w:rPr>
        <w:t xml:space="preserve">d. </w:t>
      </w:r>
      <w:proofErr w:type="spellStart"/>
      <w:r>
        <w:rPr>
          <w:bCs/>
          <w:szCs w:val="24"/>
        </w:rPr>
        <w:t>Kurang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Puas</w:t>
      </w:r>
      <w:proofErr w:type="spellEnd"/>
    </w:p>
    <w:p w14:paraId="0E267186" w14:textId="77777777" w:rsidR="008D7B1A" w:rsidRDefault="008D7B1A" w:rsidP="008D7B1A">
      <w:pPr>
        <w:pStyle w:val="ListParagraph"/>
        <w:ind w:left="880"/>
        <w:rPr>
          <w:bCs/>
          <w:szCs w:val="24"/>
        </w:rPr>
      </w:pPr>
      <w:r>
        <w:rPr>
          <w:bCs/>
          <w:szCs w:val="24"/>
        </w:rPr>
        <w:t xml:space="preserve">e. </w:t>
      </w:r>
      <w:proofErr w:type="spellStart"/>
      <w:r>
        <w:rPr>
          <w:bCs/>
          <w:szCs w:val="24"/>
        </w:rPr>
        <w:t>Tidak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Puas</w:t>
      </w:r>
      <w:proofErr w:type="spellEnd"/>
    </w:p>
    <w:p w14:paraId="73DDE14A" w14:textId="77777777" w:rsidR="008D7B1A" w:rsidRDefault="008D7B1A" w:rsidP="008D7B1A">
      <w:pPr>
        <w:pStyle w:val="ListParagraph"/>
        <w:ind w:left="880"/>
        <w:rPr>
          <w:bCs/>
          <w:szCs w:val="24"/>
        </w:rPr>
      </w:pPr>
    </w:p>
    <w:p w14:paraId="2218DC41" w14:textId="77777777" w:rsidR="008D7B1A" w:rsidRDefault="008D7B1A" w:rsidP="008D7B1A">
      <w:pPr>
        <w:pStyle w:val="ListParagraph"/>
        <w:numPr>
          <w:ilvl w:val="0"/>
          <w:numId w:val="3"/>
        </w:numPr>
        <w:tabs>
          <w:tab w:val="clear" w:pos="425"/>
          <w:tab w:val="left" w:pos="880"/>
        </w:tabs>
        <w:ind w:leftChars="200" w:left="912" w:hangingChars="180" w:hanging="432"/>
        <w:rPr>
          <w:bCs/>
          <w:szCs w:val="24"/>
        </w:rPr>
      </w:pPr>
      <w:proofErr w:type="spellStart"/>
      <w:r>
        <w:rPr>
          <w:bCs/>
          <w:szCs w:val="24"/>
        </w:rPr>
        <w:t>Seberapa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tinggi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kepuasan</w:t>
      </w:r>
      <w:proofErr w:type="spellEnd"/>
      <w:r>
        <w:rPr>
          <w:bCs/>
          <w:szCs w:val="24"/>
        </w:rPr>
        <w:t xml:space="preserve"> </w:t>
      </w:r>
      <w:r>
        <w:rPr>
          <w:bCs/>
          <w:szCs w:val="24"/>
          <w:lang w:val="id-ID"/>
        </w:rPr>
        <w:t>S</w:t>
      </w:r>
      <w:proofErr w:type="spellStart"/>
      <w:r>
        <w:rPr>
          <w:bCs/>
          <w:szCs w:val="24"/>
        </w:rPr>
        <w:t>audara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terhadap</w:t>
      </w:r>
      <w:proofErr w:type="spellEnd"/>
      <w:r>
        <w:rPr>
          <w:bCs/>
          <w:szCs w:val="24"/>
        </w:rPr>
        <w:t xml:space="preserve"> </w:t>
      </w:r>
      <w:r>
        <w:rPr>
          <w:bCs/>
          <w:szCs w:val="24"/>
          <w:lang w:val="id-ID"/>
        </w:rPr>
        <w:t xml:space="preserve">penguasaan </w:t>
      </w:r>
      <w:proofErr w:type="spellStart"/>
      <w:r>
        <w:rPr>
          <w:bCs/>
          <w:szCs w:val="24"/>
        </w:rPr>
        <w:t>kompetensi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saat</w:t>
      </w:r>
      <w:proofErr w:type="spellEnd"/>
      <w:r>
        <w:rPr>
          <w:bCs/>
          <w:szCs w:val="24"/>
        </w:rPr>
        <w:t xml:space="preserve"> lulus </w:t>
      </w:r>
      <w:proofErr w:type="spellStart"/>
      <w:r>
        <w:rPr>
          <w:bCs/>
          <w:szCs w:val="24"/>
        </w:rPr>
        <w:t>dari</w:t>
      </w:r>
      <w:proofErr w:type="spellEnd"/>
      <w:r>
        <w:rPr>
          <w:bCs/>
          <w:szCs w:val="24"/>
        </w:rPr>
        <w:t xml:space="preserve"> Program </w:t>
      </w:r>
      <w:proofErr w:type="spellStart"/>
      <w:r>
        <w:rPr>
          <w:bCs/>
          <w:szCs w:val="24"/>
        </w:rPr>
        <w:t>Studi</w:t>
      </w:r>
      <w:proofErr w:type="spellEnd"/>
      <w:r>
        <w:rPr>
          <w:bCs/>
          <w:szCs w:val="24"/>
        </w:rPr>
        <w:t>?</w:t>
      </w:r>
    </w:p>
    <w:p w14:paraId="2EC67392" w14:textId="77777777" w:rsidR="008D7B1A" w:rsidRDefault="008D7B1A" w:rsidP="008D7B1A">
      <w:pPr>
        <w:pStyle w:val="ListParagraph"/>
        <w:ind w:left="880"/>
        <w:rPr>
          <w:bCs/>
          <w:szCs w:val="24"/>
        </w:rPr>
      </w:pPr>
      <w:r>
        <w:rPr>
          <w:bCs/>
          <w:szCs w:val="24"/>
        </w:rPr>
        <w:t xml:space="preserve">a. </w:t>
      </w:r>
      <w:proofErr w:type="spellStart"/>
      <w:r>
        <w:rPr>
          <w:bCs/>
          <w:szCs w:val="24"/>
        </w:rPr>
        <w:t>Sangat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puas</w:t>
      </w:r>
      <w:proofErr w:type="spellEnd"/>
    </w:p>
    <w:p w14:paraId="0E4C663C" w14:textId="77777777" w:rsidR="008D7B1A" w:rsidRDefault="008D7B1A" w:rsidP="008D7B1A">
      <w:pPr>
        <w:pStyle w:val="ListParagraph"/>
        <w:ind w:left="880"/>
        <w:rPr>
          <w:szCs w:val="24"/>
        </w:rPr>
      </w:pPr>
      <w:r>
        <w:rPr>
          <w:szCs w:val="24"/>
        </w:rPr>
        <w:t xml:space="preserve">b. </w:t>
      </w:r>
      <w:proofErr w:type="spellStart"/>
      <w:r>
        <w:rPr>
          <w:szCs w:val="24"/>
        </w:rPr>
        <w:t>Puas</w:t>
      </w:r>
      <w:proofErr w:type="spellEnd"/>
    </w:p>
    <w:p w14:paraId="23FAB622" w14:textId="77777777" w:rsidR="008D7B1A" w:rsidRDefault="008D7B1A" w:rsidP="008D7B1A">
      <w:pPr>
        <w:pStyle w:val="ListParagraph"/>
        <w:ind w:left="880"/>
        <w:rPr>
          <w:szCs w:val="24"/>
        </w:rPr>
      </w:pPr>
      <w:r>
        <w:rPr>
          <w:szCs w:val="24"/>
        </w:rPr>
        <w:t xml:space="preserve">c. </w:t>
      </w:r>
      <w:proofErr w:type="spellStart"/>
      <w:r>
        <w:rPr>
          <w:szCs w:val="24"/>
        </w:rPr>
        <w:t>Cukup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Puas</w:t>
      </w:r>
      <w:proofErr w:type="spellEnd"/>
    </w:p>
    <w:p w14:paraId="642A01E1" w14:textId="77777777" w:rsidR="008D7B1A" w:rsidRDefault="008D7B1A" w:rsidP="008D7B1A">
      <w:pPr>
        <w:pStyle w:val="ListParagraph"/>
        <w:ind w:left="880"/>
        <w:rPr>
          <w:szCs w:val="24"/>
        </w:rPr>
      </w:pPr>
      <w:r>
        <w:rPr>
          <w:szCs w:val="24"/>
        </w:rPr>
        <w:t xml:space="preserve">d. </w:t>
      </w:r>
      <w:proofErr w:type="spellStart"/>
      <w:r>
        <w:rPr>
          <w:szCs w:val="24"/>
        </w:rPr>
        <w:t>Kurang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Puas</w:t>
      </w:r>
      <w:proofErr w:type="spellEnd"/>
    </w:p>
    <w:p w14:paraId="3A96F22D" w14:textId="77777777" w:rsidR="008D7B1A" w:rsidRDefault="008D7B1A" w:rsidP="008D7B1A">
      <w:pPr>
        <w:pStyle w:val="ListParagraph"/>
        <w:ind w:left="880"/>
        <w:rPr>
          <w:szCs w:val="24"/>
        </w:rPr>
      </w:pPr>
      <w:r>
        <w:rPr>
          <w:szCs w:val="24"/>
        </w:rPr>
        <w:t xml:space="preserve">e.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Puas</w:t>
      </w:r>
      <w:proofErr w:type="spellEnd"/>
    </w:p>
    <w:p w14:paraId="4BD56F3B" w14:textId="77777777" w:rsidR="008D7B1A" w:rsidRDefault="008D7B1A" w:rsidP="008D7B1A">
      <w:pPr>
        <w:pStyle w:val="ListParagraph"/>
        <w:ind w:left="880"/>
        <w:rPr>
          <w:szCs w:val="24"/>
        </w:rPr>
      </w:pPr>
    </w:p>
    <w:p w14:paraId="5618FDD4" w14:textId="77777777" w:rsidR="008D7B1A" w:rsidRDefault="008D7B1A" w:rsidP="008D7B1A">
      <w:pPr>
        <w:pStyle w:val="ListParagraph"/>
        <w:numPr>
          <w:ilvl w:val="0"/>
          <w:numId w:val="1"/>
        </w:numPr>
        <w:ind w:left="426"/>
        <w:rPr>
          <w:b/>
          <w:szCs w:val="24"/>
        </w:rPr>
      </w:pPr>
      <w:proofErr w:type="spellStart"/>
      <w:r>
        <w:rPr>
          <w:b/>
          <w:szCs w:val="24"/>
        </w:rPr>
        <w:lastRenderedPageBreak/>
        <w:t>Apakah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  <w:lang w:val="id-ID"/>
        </w:rPr>
        <w:t>S</w:t>
      </w:r>
      <w:proofErr w:type="spellStart"/>
      <w:r>
        <w:rPr>
          <w:b/>
          <w:szCs w:val="24"/>
        </w:rPr>
        <w:t>audara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sudah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mendapatkan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pekerjaan</w:t>
      </w:r>
      <w:proofErr w:type="spellEnd"/>
      <w:r>
        <w:rPr>
          <w:b/>
          <w:szCs w:val="24"/>
        </w:rPr>
        <w:t>?</w:t>
      </w:r>
    </w:p>
    <w:p w14:paraId="17CE8E3A" w14:textId="77777777" w:rsidR="008D7B1A" w:rsidRDefault="008D7B1A" w:rsidP="008D7B1A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  <w:lang w:val="id-ID"/>
        </w:rPr>
        <w:t>S</w:t>
      </w:r>
      <w:proofErr w:type="spellStart"/>
      <w:r>
        <w:rPr>
          <w:szCs w:val="24"/>
        </w:rPr>
        <w:t>udah</w:t>
      </w:r>
      <w:proofErr w:type="spellEnd"/>
    </w:p>
    <w:p w14:paraId="6A33033C" w14:textId="77777777" w:rsidR="008D7B1A" w:rsidRDefault="008D7B1A" w:rsidP="008D7B1A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Pernah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bekerja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sekarang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mencari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pekerjaan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baru</w:t>
      </w:r>
      <w:proofErr w:type="spellEnd"/>
    </w:p>
    <w:p w14:paraId="42100F88" w14:textId="77777777" w:rsidR="008D7B1A" w:rsidRDefault="008D7B1A" w:rsidP="008D7B1A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Pernah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bekerja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tapi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sekarang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sedang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mendaftar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lanjut</w:t>
      </w:r>
      <w:proofErr w:type="spellEnd"/>
    </w:p>
    <w:p w14:paraId="7D309C1C" w14:textId="77777777" w:rsidR="008D7B1A" w:rsidRDefault="008D7B1A" w:rsidP="008D7B1A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Belum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pernah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bekerja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sedang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mendaftar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lanjut</w:t>
      </w:r>
      <w:proofErr w:type="spellEnd"/>
    </w:p>
    <w:p w14:paraId="4CE1D7DB" w14:textId="77777777" w:rsidR="008D7B1A" w:rsidRDefault="008D7B1A" w:rsidP="008D7B1A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Pernah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bekerja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sekarang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lanjut</w:t>
      </w:r>
      <w:proofErr w:type="spellEnd"/>
    </w:p>
    <w:p w14:paraId="0F22C5CD" w14:textId="77777777" w:rsidR="008D7B1A" w:rsidRDefault="008D7B1A" w:rsidP="008D7B1A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bekerja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langsung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lanjut</w:t>
      </w:r>
      <w:proofErr w:type="spellEnd"/>
    </w:p>
    <w:p w14:paraId="440B09C3" w14:textId="77777777" w:rsidR="008D7B1A" w:rsidRDefault="008D7B1A" w:rsidP="008D7B1A">
      <w:pPr>
        <w:pStyle w:val="ListParagraph"/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Belum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pernah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bekerja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masih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mencari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pekerjaan</w:t>
      </w:r>
      <w:proofErr w:type="spellEnd"/>
    </w:p>
    <w:p w14:paraId="768251D5" w14:textId="77777777" w:rsidR="008D7B1A" w:rsidRDefault="008D7B1A" w:rsidP="008D7B1A">
      <w:pPr>
        <w:tabs>
          <w:tab w:val="left" w:pos="1213"/>
        </w:tabs>
        <w:rPr>
          <w:b/>
          <w:lang w:val="id-ID"/>
        </w:rPr>
      </w:pPr>
      <w:r>
        <w:rPr>
          <w:b/>
          <w:lang w:val="id-ID"/>
        </w:rPr>
        <w:tab/>
      </w:r>
    </w:p>
    <w:p w14:paraId="008A49F9" w14:textId="77777777" w:rsidR="008D7B1A" w:rsidRDefault="008D7B1A" w:rsidP="008D7B1A">
      <w:pPr>
        <w:pStyle w:val="ListParagraph"/>
        <w:numPr>
          <w:ilvl w:val="0"/>
          <w:numId w:val="1"/>
        </w:numPr>
        <w:ind w:left="426"/>
        <w:rPr>
          <w:b/>
          <w:szCs w:val="24"/>
        </w:rPr>
      </w:pPr>
      <w:proofErr w:type="spellStart"/>
      <w:r>
        <w:rPr>
          <w:b/>
          <w:szCs w:val="24"/>
        </w:rPr>
        <w:t>Riwayat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Pekerjaan</w:t>
      </w:r>
      <w:proofErr w:type="spellEnd"/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diisi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bagi</w:t>
      </w:r>
      <w:proofErr w:type="spellEnd"/>
      <w:r>
        <w:rPr>
          <w:b/>
          <w:szCs w:val="24"/>
        </w:rPr>
        <w:t xml:space="preserve"> yang </w:t>
      </w:r>
      <w:proofErr w:type="spellStart"/>
      <w:r>
        <w:rPr>
          <w:b/>
          <w:szCs w:val="24"/>
        </w:rPr>
        <w:t>sudah</w:t>
      </w:r>
      <w:proofErr w:type="spellEnd"/>
      <w:r>
        <w:rPr>
          <w:b/>
          <w:szCs w:val="24"/>
        </w:rPr>
        <w:t xml:space="preserve">/ </w:t>
      </w:r>
      <w:proofErr w:type="spellStart"/>
      <w:r>
        <w:rPr>
          <w:b/>
          <w:szCs w:val="24"/>
        </w:rPr>
        <w:t>pernah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bekerja</w:t>
      </w:r>
      <w:proofErr w:type="spellEnd"/>
      <w:r>
        <w:rPr>
          <w:b/>
          <w:szCs w:val="24"/>
        </w:rPr>
        <w:t>)</w:t>
      </w:r>
    </w:p>
    <w:p w14:paraId="54449705" w14:textId="77777777" w:rsidR="008D7B1A" w:rsidRDefault="008D7B1A" w:rsidP="008D7B1A">
      <w:pPr>
        <w:pStyle w:val="ListParagraph"/>
        <w:numPr>
          <w:ilvl w:val="0"/>
          <w:numId w:val="5"/>
        </w:numPr>
        <w:rPr>
          <w:szCs w:val="24"/>
        </w:rPr>
      </w:pPr>
      <w:proofErr w:type="spellStart"/>
      <w:r>
        <w:rPr>
          <w:szCs w:val="24"/>
        </w:rPr>
        <w:t>Deskripsikan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pekerjaan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pertama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Saudara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setelah</w:t>
      </w:r>
      <w:proofErr w:type="spellEnd"/>
      <w:r>
        <w:rPr>
          <w:szCs w:val="24"/>
        </w:rPr>
        <w:t xml:space="preserve"> lulus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MKT USU</w:t>
      </w:r>
    </w:p>
    <w:p w14:paraId="6662722F" w14:textId="77777777" w:rsidR="008D7B1A" w:rsidRDefault="008D7B1A" w:rsidP="008D7B1A">
      <w:pPr>
        <w:pStyle w:val="ListParagraph"/>
        <w:ind w:left="0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73"/>
      </w:tblGrid>
      <w:tr w:rsidR="008D7B1A" w14:paraId="779EACAB" w14:textId="77777777" w:rsidTr="008D7B1A">
        <w:tc>
          <w:tcPr>
            <w:tcW w:w="3369" w:type="dxa"/>
          </w:tcPr>
          <w:p w14:paraId="69C3526F" w14:textId="77777777" w:rsidR="008D7B1A" w:rsidRDefault="008D7B1A" w:rsidP="008D7B1A">
            <w:proofErr w:type="spellStart"/>
            <w:r>
              <w:t>Pekerjaan</w:t>
            </w:r>
            <w:proofErr w:type="spellEnd"/>
          </w:p>
          <w:p w14:paraId="053E529B" w14:textId="77777777" w:rsidR="008D7B1A" w:rsidRDefault="008D7B1A" w:rsidP="008D7B1A"/>
          <w:p w14:paraId="42F3B576" w14:textId="77777777" w:rsidR="008D7B1A" w:rsidRDefault="008D7B1A" w:rsidP="008D7B1A"/>
          <w:p w14:paraId="1A854FB4" w14:textId="77777777" w:rsidR="008D7B1A" w:rsidRDefault="008D7B1A" w:rsidP="008D7B1A"/>
        </w:tc>
        <w:tc>
          <w:tcPr>
            <w:tcW w:w="5873" w:type="dxa"/>
          </w:tcPr>
          <w:p w14:paraId="074F6C15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proofErr w:type="spellStart"/>
            <w:r>
              <w:rPr>
                <w:szCs w:val="24"/>
              </w:rPr>
              <w:t>Pengelola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Lembaga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Pendidikan</w:t>
            </w:r>
            <w:proofErr w:type="spellEnd"/>
          </w:p>
          <w:p w14:paraId="0CF2243E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proofErr w:type="spellStart"/>
            <w:r>
              <w:rPr>
                <w:szCs w:val="24"/>
              </w:rPr>
              <w:t>Dosen</w:t>
            </w:r>
            <w:proofErr w:type="spellEnd"/>
          </w:p>
          <w:p w14:paraId="4065245B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r>
              <w:rPr>
                <w:szCs w:val="24"/>
                <w:lang w:val="id-ID"/>
              </w:rPr>
              <w:t>Guru</w:t>
            </w:r>
          </w:p>
          <w:p w14:paraId="03309BFE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proofErr w:type="spellStart"/>
            <w:r>
              <w:rPr>
                <w:szCs w:val="24"/>
              </w:rPr>
              <w:t>Konselor</w:t>
            </w:r>
            <w:proofErr w:type="spellEnd"/>
            <w:r>
              <w:rPr>
                <w:szCs w:val="24"/>
              </w:rPr>
              <w:t xml:space="preserve"> (BK)</w:t>
            </w:r>
          </w:p>
          <w:p w14:paraId="7ADD0615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r>
              <w:rPr>
                <w:szCs w:val="24"/>
              </w:rPr>
              <w:t>Tutor</w:t>
            </w:r>
          </w:p>
          <w:p w14:paraId="0C3F5749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r>
              <w:rPr>
                <w:szCs w:val="24"/>
                <w:lang w:val="id-ID"/>
              </w:rPr>
              <w:t>Peneliti</w:t>
            </w:r>
          </w:p>
          <w:p w14:paraId="7504351A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proofErr w:type="spellStart"/>
            <w:r>
              <w:rPr>
                <w:szCs w:val="24"/>
              </w:rPr>
              <w:t>Teknisi</w:t>
            </w:r>
            <w:proofErr w:type="spellEnd"/>
            <w:r>
              <w:rPr>
                <w:szCs w:val="24"/>
                <w:lang w:val="id-ID"/>
              </w:rPr>
              <w:t xml:space="preserve"> di Bidang Pendidikan</w:t>
            </w:r>
          </w:p>
          <w:p w14:paraId="3D761F61" w14:textId="77777777" w:rsidR="008D7B1A" w:rsidRDefault="008D7B1A" w:rsidP="008D7B1A">
            <w:r>
              <w:rPr>
                <w:lang w:val="id-ID"/>
              </w:rPr>
              <w:t>L</w:t>
            </w:r>
            <w:proofErr w:type="spellStart"/>
            <w:r>
              <w:t>ainnya</w:t>
            </w:r>
            <w:proofErr w:type="spellEnd"/>
            <w:r>
              <w:t xml:space="preserve"> : ..……………………………</w:t>
            </w:r>
          </w:p>
        </w:tc>
      </w:tr>
      <w:tr w:rsidR="008D7B1A" w14:paraId="12C36B94" w14:textId="77777777" w:rsidTr="008D7B1A">
        <w:tc>
          <w:tcPr>
            <w:tcW w:w="3369" w:type="dxa"/>
          </w:tcPr>
          <w:p w14:paraId="1D53138F" w14:textId="77777777" w:rsidR="008D7B1A" w:rsidRDefault="008D7B1A" w:rsidP="008D7B1A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</w:p>
        </w:tc>
        <w:tc>
          <w:tcPr>
            <w:tcW w:w="5873" w:type="dxa"/>
          </w:tcPr>
          <w:p w14:paraId="17221D1C" w14:textId="77777777" w:rsidR="008D7B1A" w:rsidRDefault="008D7B1A" w:rsidP="008D7B1A">
            <w:r>
              <w:t>:</w:t>
            </w:r>
          </w:p>
        </w:tc>
      </w:tr>
      <w:tr w:rsidR="008D7B1A" w14:paraId="56093C87" w14:textId="77777777" w:rsidTr="008D7B1A">
        <w:tc>
          <w:tcPr>
            <w:tcW w:w="3369" w:type="dxa"/>
          </w:tcPr>
          <w:p w14:paraId="6E02CD47" w14:textId="77777777" w:rsidR="008D7B1A" w:rsidRDefault="008D7B1A" w:rsidP="008D7B1A"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</w:p>
        </w:tc>
        <w:tc>
          <w:tcPr>
            <w:tcW w:w="5873" w:type="dxa"/>
          </w:tcPr>
          <w:p w14:paraId="7C8A05B0" w14:textId="77777777" w:rsidR="008D7B1A" w:rsidRDefault="008D7B1A" w:rsidP="008D7B1A">
            <w:r>
              <w:t>:</w:t>
            </w:r>
          </w:p>
        </w:tc>
      </w:tr>
      <w:tr w:rsidR="008D7B1A" w14:paraId="47015A04" w14:textId="77777777" w:rsidTr="008D7B1A">
        <w:tc>
          <w:tcPr>
            <w:tcW w:w="3369" w:type="dxa"/>
          </w:tcPr>
          <w:p w14:paraId="3B63F02B" w14:textId="77777777" w:rsidR="008D7B1A" w:rsidRDefault="008D7B1A" w:rsidP="008D7B1A"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sampingan</w:t>
            </w:r>
            <w:proofErr w:type="spellEnd"/>
            <w:r>
              <w:t xml:space="preserve"> </w:t>
            </w:r>
          </w:p>
        </w:tc>
        <w:tc>
          <w:tcPr>
            <w:tcW w:w="5873" w:type="dxa"/>
          </w:tcPr>
          <w:p w14:paraId="04017565" w14:textId="77777777" w:rsidR="008D7B1A" w:rsidRDefault="008D7B1A" w:rsidP="008D7B1A">
            <w:r>
              <w:t xml:space="preserve">: </w:t>
            </w:r>
          </w:p>
        </w:tc>
      </w:tr>
      <w:tr w:rsidR="008D7B1A" w14:paraId="541C56FD" w14:textId="77777777" w:rsidTr="008D7B1A">
        <w:tc>
          <w:tcPr>
            <w:tcW w:w="3369" w:type="dxa"/>
          </w:tcPr>
          <w:p w14:paraId="19E71962" w14:textId="77777777" w:rsidR="008D7B1A" w:rsidRDefault="008D7B1A" w:rsidP="008D7B1A"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wirausaha</w:t>
            </w:r>
            <w:proofErr w:type="spellEnd"/>
            <w:r>
              <w:t xml:space="preserve"> yang </w:t>
            </w:r>
            <w:proofErr w:type="spellStart"/>
            <w:r>
              <w:t>ditekuni</w:t>
            </w:r>
            <w:proofErr w:type="spellEnd"/>
          </w:p>
        </w:tc>
        <w:tc>
          <w:tcPr>
            <w:tcW w:w="5873" w:type="dxa"/>
          </w:tcPr>
          <w:p w14:paraId="51C5747B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proofErr w:type="spellStart"/>
            <w:r>
              <w:rPr>
                <w:szCs w:val="24"/>
              </w:rPr>
              <w:t>Pendidikan</w:t>
            </w:r>
            <w:proofErr w:type="spellEnd"/>
          </w:p>
          <w:p w14:paraId="1F126F26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proofErr w:type="spellStart"/>
            <w:r>
              <w:rPr>
                <w:szCs w:val="24"/>
              </w:rPr>
              <w:t>Perbankan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213EBDD4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proofErr w:type="spellStart"/>
            <w:r>
              <w:rPr>
                <w:szCs w:val="24"/>
              </w:rPr>
              <w:t>Properti</w:t>
            </w:r>
            <w:proofErr w:type="spellEnd"/>
          </w:p>
          <w:p w14:paraId="7F052A41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i/>
                <w:iCs/>
                <w:szCs w:val="24"/>
              </w:rPr>
            </w:pPr>
            <w:proofErr w:type="spellStart"/>
            <w:r>
              <w:rPr>
                <w:szCs w:val="24"/>
              </w:rPr>
              <w:t>Hiburan</w:t>
            </w:r>
            <w:proofErr w:type="spellEnd"/>
            <w:r>
              <w:rPr>
                <w:i/>
                <w:iCs/>
                <w:szCs w:val="24"/>
              </w:rPr>
              <w:t>/Entertainment</w:t>
            </w:r>
          </w:p>
          <w:p w14:paraId="04330151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Event Organizer (EO)</w:t>
            </w:r>
          </w:p>
          <w:p w14:paraId="33C64416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proofErr w:type="spellStart"/>
            <w:r>
              <w:rPr>
                <w:szCs w:val="24"/>
              </w:rPr>
              <w:t>Pertanian</w:t>
            </w:r>
            <w:proofErr w:type="spellEnd"/>
          </w:p>
          <w:p w14:paraId="582EDAA7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proofErr w:type="spellStart"/>
            <w:r>
              <w:rPr>
                <w:szCs w:val="24"/>
              </w:rPr>
              <w:t>Perdagangan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Bisnis</w:t>
            </w:r>
            <w:proofErr w:type="spellEnd"/>
          </w:p>
          <w:p w14:paraId="188730A2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proofErr w:type="spellStart"/>
            <w:r>
              <w:rPr>
                <w:szCs w:val="24"/>
              </w:rPr>
              <w:t>Peternakan</w:t>
            </w:r>
            <w:proofErr w:type="spellEnd"/>
          </w:p>
          <w:p w14:paraId="156162EA" w14:textId="77777777" w:rsidR="008D7B1A" w:rsidRDefault="008D7B1A" w:rsidP="008D7B1A">
            <w:proofErr w:type="spellStart"/>
            <w:r>
              <w:t>Lainnya</w:t>
            </w:r>
            <w:proofErr w:type="spellEnd"/>
            <w:r>
              <w:t xml:space="preserve"> </w:t>
            </w:r>
            <w:proofErr w:type="gramStart"/>
            <w:r>
              <w:t>......</w:t>
            </w:r>
            <w:proofErr w:type="gramEnd"/>
          </w:p>
        </w:tc>
      </w:tr>
    </w:tbl>
    <w:p w14:paraId="5E4219A6" w14:textId="77777777" w:rsidR="008D7B1A" w:rsidRDefault="008D7B1A" w:rsidP="008D7B1A">
      <w:pPr>
        <w:pStyle w:val="ListParagraph"/>
        <w:ind w:left="66"/>
        <w:rPr>
          <w:szCs w:val="24"/>
        </w:rPr>
      </w:pPr>
    </w:p>
    <w:p w14:paraId="28DEEB2B" w14:textId="77777777" w:rsidR="008D7B1A" w:rsidRDefault="008D7B1A" w:rsidP="008D7B1A">
      <w:pPr>
        <w:pStyle w:val="ListParagraph"/>
        <w:numPr>
          <w:ilvl w:val="0"/>
          <w:numId w:val="5"/>
        </w:numPr>
        <w:ind w:left="426"/>
        <w:rPr>
          <w:szCs w:val="24"/>
        </w:rPr>
      </w:pPr>
      <w:proofErr w:type="spellStart"/>
      <w:r>
        <w:rPr>
          <w:szCs w:val="24"/>
        </w:rPr>
        <w:t>Seberapa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besar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persentase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kesesuaian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pengetahuan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keterampilan</w:t>
      </w:r>
      <w:proofErr w:type="spellEnd"/>
      <w:r>
        <w:rPr>
          <w:szCs w:val="24"/>
        </w:rPr>
        <w:t xml:space="preserve"> yang </w:t>
      </w:r>
      <w:r>
        <w:rPr>
          <w:szCs w:val="24"/>
          <w:lang w:val="id-ID"/>
        </w:rPr>
        <w:t>S</w:t>
      </w:r>
      <w:proofErr w:type="spellStart"/>
      <w:r>
        <w:rPr>
          <w:szCs w:val="24"/>
        </w:rPr>
        <w:t>audara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P</w:t>
      </w:r>
      <w:proofErr w:type="spellStart"/>
      <w:r>
        <w:rPr>
          <w:szCs w:val="24"/>
        </w:rPr>
        <w:t>rogram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S</w:t>
      </w:r>
      <w:proofErr w:type="spellStart"/>
      <w:r>
        <w:rPr>
          <w:szCs w:val="24"/>
        </w:rPr>
        <w:t>tudi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tuntutan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pekerjaan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pertama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Saudara</w:t>
      </w:r>
      <w:proofErr w:type="spellEnd"/>
      <w:r>
        <w:rPr>
          <w:szCs w:val="24"/>
        </w:rPr>
        <w:t>?</w:t>
      </w:r>
    </w:p>
    <w:p w14:paraId="0AF09FC0" w14:textId="77777777" w:rsidR="008D7B1A" w:rsidRDefault="008D7B1A" w:rsidP="008D7B1A">
      <w:pPr>
        <w:pStyle w:val="ListParagraph"/>
        <w:numPr>
          <w:ilvl w:val="0"/>
          <w:numId w:val="7"/>
        </w:numPr>
        <w:ind w:left="900" w:hanging="450"/>
        <w:rPr>
          <w:szCs w:val="24"/>
        </w:rPr>
      </w:pPr>
      <w:r>
        <w:rPr>
          <w:szCs w:val="24"/>
        </w:rPr>
        <w:t>≥ 86%</w:t>
      </w:r>
    </w:p>
    <w:p w14:paraId="4C2D3508" w14:textId="77777777" w:rsidR="008D7B1A" w:rsidRDefault="008D7B1A" w:rsidP="008D7B1A">
      <w:pPr>
        <w:pStyle w:val="ListParagraph"/>
        <w:numPr>
          <w:ilvl w:val="0"/>
          <w:numId w:val="7"/>
        </w:numPr>
        <w:ind w:left="900" w:hanging="450"/>
        <w:rPr>
          <w:szCs w:val="24"/>
        </w:rPr>
      </w:pPr>
      <w:r>
        <w:rPr>
          <w:szCs w:val="24"/>
        </w:rPr>
        <w:t xml:space="preserve">76 % </w:t>
      </w:r>
      <w:proofErr w:type="spellStart"/>
      <w:r>
        <w:rPr>
          <w:szCs w:val="24"/>
        </w:rPr>
        <w:t>sd</w:t>
      </w:r>
      <w:proofErr w:type="spellEnd"/>
      <w:r>
        <w:rPr>
          <w:szCs w:val="24"/>
        </w:rPr>
        <w:t xml:space="preserve"> 85 %</w:t>
      </w:r>
    </w:p>
    <w:p w14:paraId="7D585B27" w14:textId="77777777" w:rsidR="008D7B1A" w:rsidRDefault="008D7B1A" w:rsidP="008D7B1A">
      <w:pPr>
        <w:pStyle w:val="ListParagraph"/>
        <w:numPr>
          <w:ilvl w:val="0"/>
          <w:numId w:val="7"/>
        </w:numPr>
        <w:ind w:left="900" w:hanging="450"/>
        <w:rPr>
          <w:szCs w:val="24"/>
        </w:rPr>
      </w:pPr>
      <w:r>
        <w:rPr>
          <w:szCs w:val="24"/>
        </w:rPr>
        <w:t xml:space="preserve">61 % </w:t>
      </w:r>
      <w:proofErr w:type="spellStart"/>
      <w:r>
        <w:rPr>
          <w:szCs w:val="24"/>
        </w:rPr>
        <w:t>sd</w:t>
      </w:r>
      <w:proofErr w:type="spellEnd"/>
      <w:r>
        <w:rPr>
          <w:szCs w:val="24"/>
        </w:rPr>
        <w:t xml:space="preserve"> 75 %</w:t>
      </w:r>
    </w:p>
    <w:p w14:paraId="41ADF2E9" w14:textId="77777777" w:rsidR="008D7B1A" w:rsidRDefault="008D7B1A" w:rsidP="008D7B1A">
      <w:pPr>
        <w:pStyle w:val="ListParagraph"/>
        <w:numPr>
          <w:ilvl w:val="0"/>
          <w:numId w:val="7"/>
        </w:numPr>
        <w:ind w:left="900" w:hanging="450"/>
        <w:rPr>
          <w:szCs w:val="24"/>
        </w:rPr>
      </w:pPr>
      <w:r>
        <w:rPr>
          <w:szCs w:val="24"/>
        </w:rPr>
        <w:t xml:space="preserve">51 </w:t>
      </w:r>
      <w:proofErr w:type="spellStart"/>
      <w:r>
        <w:rPr>
          <w:szCs w:val="24"/>
        </w:rPr>
        <w:t>sd</w:t>
      </w:r>
      <w:proofErr w:type="spellEnd"/>
      <w:r>
        <w:rPr>
          <w:szCs w:val="24"/>
        </w:rPr>
        <w:t xml:space="preserve"> 59 %</w:t>
      </w:r>
    </w:p>
    <w:p w14:paraId="494CA558" w14:textId="77777777" w:rsidR="008D7B1A" w:rsidRDefault="008D7B1A" w:rsidP="008D7B1A">
      <w:pPr>
        <w:pStyle w:val="ListParagraph"/>
        <w:numPr>
          <w:ilvl w:val="0"/>
          <w:numId w:val="7"/>
        </w:numPr>
        <w:ind w:left="900" w:hanging="450"/>
        <w:rPr>
          <w:szCs w:val="24"/>
        </w:rPr>
      </w:pPr>
      <w:r>
        <w:rPr>
          <w:szCs w:val="24"/>
        </w:rPr>
        <w:t>≤ 50%</w:t>
      </w:r>
    </w:p>
    <w:p w14:paraId="1C6FEC80" w14:textId="77777777" w:rsidR="008D7B1A" w:rsidRDefault="008D7B1A" w:rsidP="008D7B1A">
      <w:pPr>
        <w:pStyle w:val="ListParagraph"/>
        <w:ind w:left="426"/>
        <w:rPr>
          <w:szCs w:val="24"/>
        </w:rPr>
      </w:pPr>
    </w:p>
    <w:p w14:paraId="0CD0A193" w14:textId="77777777" w:rsidR="008D7B1A" w:rsidRDefault="008D7B1A" w:rsidP="008D7B1A">
      <w:pPr>
        <w:pStyle w:val="ListParagraph"/>
        <w:numPr>
          <w:ilvl w:val="0"/>
          <w:numId w:val="5"/>
        </w:numPr>
        <w:ind w:left="426"/>
        <w:rPr>
          <w:szCs w:val="24"/>
        </w:rPr>
      </w:pPr>
      <w:proofErr w:type="spellStart"/>
      <w:r>
        <w:rPr>
          <w:szCs w:val="24"/>
        </w:rPr>
        <w:t>Darimana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S</w:t>
      </w:r>
      <w:proofErr w:type="spellStart"/>
      <w:r>
        <w:rPr>
          <w:szCs w:val="24"/>
        </w:rPr>
        <w:t>audara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informasi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tentang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pekerjaan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pertama</w:t>
      </w:r>
      <w:proofErr w:type="spellEnd"/>
      <w:r>
        <w:rPr>
          <w:szCs w:val="24"/>
        </w:rPr>
        <w:t xml:space="preserve"> kali? (</w:t>
      </w:r>
      <w:proofErr w:type="spellStart"/>
      <w:proofErr w:type="gramStart"/>
      <w:r>
        <w:rPr>
          <w:szCs w:val="24"/>
        </w:rPr>
        <w:t>jawaban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lebih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satu</w:t>
      </w:r>
      <w:proofErr w:type="spellEnd"/>
      <w:r>
        <w:rPr>
          <w:szCs w:val="24"/>
        </w:rPr>
        <w:t>)</w:t>
      </w:r>
    </w:p>
    <w:p w14:paraId="3AD34B49" w14:textId="77777777" w:rsidR="008D7B1A" w:rsidRDefault="008D7B1A" w:rsidP="008D7B1A">
      <w:pPr>
        <w:pStyle w:val="ListParagraph"/>
        <w:numPr>
          <w:ilvl w:val="0"/>
          <w:numId w:val="8"/>
        </w:numPr>
        <w:ind w:left="960" w:hanging="480"/>
        <w:rPr>
          <w:szCs w:val="24"/>
        </w:rPr>
      </w:pPr>
      <w:r>
        <w:rPr>
          <w:szCs w:val="24"/>
        </w:rPr>
        <w:t xml:space="preserve">Program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fakultas</w:t>
      </w:r>
      <w:proofErr w:type="spellEnd"/>
    </w:p>
    <w:p w14:paraId="56FC02EA" w14:textId="77777777" w:rsidR="008D7B1A" w:rsidRDefault="008D7B1A" w:rsidP="008D7B1A">
      <w:pPr>
        <w:pStyle w:val="ListParagraph"/>
        <w:numPr>
          <w:ilvl w:val="0"/>
          <w:numId w:val="8"/>
        </w:numPr>
        <w:ind w:left="960" w:hanging="480"/>
        <w:rPr>
          <w:szCs w:val="24"/>
        </w:rPr>
      </w:pPr>
      <w:proofErr w:type="spellStart"/>
      <w:r>
        <w:rPr>
          <w:szCs w:val="24"/>
        </w:rPr>
        <w:t>Dosen</w:t>
      </w:r>
      <w:proofErr w:type="spellEnd"/>
    </w:p>
    <w:p w14:paraId="1D08AB38" w14:textId="77777777" w:rsidR="008D7B1A" w:rsidRDefault="008D7B1A" w:rsidP="008D7B1A">
      <w:pPr>
        <w:pStyle w:val="ListParagraph"/>
        <w:numPr>
          <w:ilvl w:val="0"/>
          <w:numId w:val="8"/>
        </w:numPr>
        <w:ind w:left="960" w:hanging="480"/>
        <w:rPr>
          <w:szCs w:val="24"/>
        </w:rPr>
      </w:pPr>
      <w:proofErr w:type="spellStart"/>
      <w:r>
        <w:rPr>
          <w:szCs w:val="24"/>
        </w:rPr>
        <w:t>Organisasi</w:t>
      </w:r>
      <w:proofErr w:type="spellEnd"/>
      <w:r>
        <w:rPr>
          <w:szCs w:val="24"/>
        </w:rPr>
        <w:t xml:space="preserve"> alumni</w:t>
      </w:r>
    </w:p>
    <w:p w14:paraId="709D3F82" w14:textId="77777777" w:rsidR="008D7B1A" w:rsidRDefault="008D7B1A" w:rsidP="008D7B1A">
      <w:pPr>
        <w:pStyle w:val="ListParagraph"/>
        <w:numPr>
          <w:ilvl w:val="0"/>
          <w:numId w:val="8"/>
        </w:numPr>
        <w:ind w:left="960" w:hanging="480"/>
        <w:rPr>
          <w:szCs w:val="24"/>
        </w:rPr>
      </w:pPr>
      <w:r>
        <w:rPr>
          <w:szCs w:val="24"/>
        </w:rPr>
        <w:t xml:space="preserve">Media </w:t>
      </w:r>
      <w:proofErr w:type="spellStart"/>
      <w:r>
        <w:rPr>
          <w:szCs w:val="24"/>
        </w:rPr>
        <w:t>cetak</w:t>
      </w:r>
      <w:proofErr w:type="spellEnd"/>
    </w:p>
    <w:p w14:paraId="5B9A58F5" w14:textId="77777777" w:rsidR="008D7B1A" w:rsidRDefault="008D7B1A" w:rsidP="008D7B1A">
      <w:pPr>
        <w:pStyle w:val="ListParagraph"/>
        <w:numPr>
          <w:ilvl w:val="0"/>
          <w:numId w:val="8"/>
        </w:numPr>
        <w:ind w:left="960" w:hanging="480"/>
        <w:rPr>
          <w:szCs w:val="24"/>
        </w:rPr>
      </w:pPr>
      <w:r>
        <w:rPr>
          <w:szCs w:val="24"/>
        </w:rPr>
        <w:t xml:space="preserve">Media </w:t>
      </w:r>
      <w:proofErr w:type="spellStart"/>
      <w:r>
        <w:rPr>
          <w:szCs w:val="24"/>
        </w:rPr>
        <w:t>elektronik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televisi</w:t>
      </w:r>
      <w:proofErr w:type="spellEnd"/>
      <w:r>
        <w:rPr>
          <w:szCs w:val="24"/>
        </w:rPr>
        <w:t>/internet/radio)</w:t>
      </w:r>
    </w:p>
    <w:p w14:paraId="4B539D39" w14:textId="77777777" w:rsidR="008D7B1A" w:rsidRDefault="008D7B1A" w:rsidP="008D7B1A">
      <w:pPr>
        <w:pStyle w:val="ListParagraph"/>
        <w:numPr>
          <w:ilvl w:val="0"/>
          <w:numId w:val="8"/>
        </w:numPr>
        <w:ind w:left="960" w:hanging="480"/>
        <w:rPr>
          <w:szCs w:val="24"/>
        </w:rPr>
      </w:pPr>
      <w:r>
        <w:rPr>
          <w:szCs w:val="24"/>
          <w:lang w:val="id-ID"/>
        </w:rPr>
        <w:t>Kenalan</w:t>
      </w:r>
    </w:p>
    <w:p w14:paraId="61C374F6" w14:textId="77777777" w:rsidR="008D7B1A" w:rsidRDefault="008D7B1A" w:rsidP="008D7B1A">
      <w:pPr>
        <w:pStyle w:val="ListParagraph"/>
        <w:numPr>
          <w:ilvl w:val="0"/>
          <w:numId w:val="8"/>
        </w:numPr>
        <w:ind w:left="960" w:hanging="480"/>
        <w:rPr>
          <w:szCs w:val="24"/>
        </w:rPr>
      </w:pPr>
      <w:proofErr w:type="spellStart"/>
      <w:r>
        <w:rPr>
          <w:szCs w:val="24"/>
        </w:rPr>
        <w:t>Lainnya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(</w:t>
      </w:r>
      <w:proofErr w:type="spellStart"/>
      <w:r>
        <w:rPr>
          <w:szCs w:val="24"/>
        </w:rPr>
        <w:t>sebutkan</w:t>
      </w:r>
      <w:proofErr w:type="spellEnd"/>
      <w:r>
        <w:rPr>
          <w:szCs w:val="24"/>
        </w:rPr>
        <w:t>)</w:t>
      </w:r>
      <w:proofErr w:type="gramStart"/>
      <w:r>
        <w:rPr>
          <w:szCs w:val="24"/>
        </w:rPr>
        <w:t>.....</w:t>
      </w:r>
      <w:proofErr w:type="gramEnd"/>
    </w:p>
    <w:p w14:paraId="226AF8BB" w14:textId="77777777" w:rsidR="008D7B1A" w:rsidRDefault="008D7B1A" w:rsidP="008D7B1A">
      <w:pPr>
        <w:pStyle w:val="ListParagraph"/>
        <w:numPr>
          <w:ilvl w:val="0"/>
          <w:numId w:val="5"/>
        </w:numPr>
        <w:ind w:left="426"/>
        <w:rPr>
          <w:szCs w:val="24"/>
        </w:rPr>
      </w:pPr>
      <w:proofErr w:type="spellStart"/>
      <w:r>
        <w:rPr>
          <w:szCs w:val="24"/>
        </w:rPr>
        <w:t>Apakah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S</w:t>
      </w:r>
      <w:proofErr w:type="spellStart"/>
      <w:r>
        <w:rPr>
          <w:szCs w:val="24"/>
        </w:rPr>
        <w:t>audara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merasa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kesulitan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mendapatkan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pekerjaan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pertama</w:t>
      </w:r>
      <w:proofErr w:type="spellEnd"/>
      <w:r>
        <w:rPr>
          <w:szCs w:val="24"/>
        </w:rPr>
        <w:t>?</w:t>
      </w:r>
    </w:p>
    <w:p w14:paraId="7CD4DEF8" w14:textId="77777777" w:rsidR="008D7B1A" w:rsidRDefault="008D7B1A" w:rsidP="008D7B1A">
      <w:pPr>
        <w:pStyle w:val="ListParagraph"/>
        <w:numPr>
          <w:ilvl w:val="0"/>
          <w:numId w:val="9"/>
        </w:numPr>
        <w:ind w:hanging="240"/>
        <w:rPr>
          <w:szCs w:val="24"/>
        </w:rPr>
      </w:pPr>
      <w:proofErr w:type="spellStart"/>
      <w:r>
        <w:rPr>
          <w:szCs w:val="24"/>
        </w:rPr>
        <w:t>Ya</w:t>
      </w:r>
      <w:proofErr w:type="spellEnd"/>
    </w:p>
    <w:p w14:paraId="0D7AC369" w14:textId="77777777" w:rsidR="008D7B1A" w:rsidRDefault="008D7B1A" w:rsidP="008D7B1A">
      <w:pPr>
        <w:pStyle w:val="ListParagraph"/>
        <w:numPr>
          <w:ilvl w:val="0"/>
          <w:numId w:val="9"/>
        </w:numPr>
        <w:ind w:hanging="240"/>
        <w:rPr>
          <w:szCs w:val="24"/>
        </w:rPr>
      </w:pP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(</w:t>
      </w:r>
      <w:proofErr w:type="spellStart"/>
      <w:r>
        <w:rPr>
          <w:b/>
          <w:szCs w:val="24"/>
        </w:rPr>
        <w:t>lanjutkan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pertanyaan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nomor</w:t>
      </w:r>
      <w:proofErr w:type="spellEnd"/>
      <w:r>
        <w:rPr>
          <w:b/>
          <w:szCs w:val="24"/>
        </w:rPr>
        <w:t xml:space="preserve"> 6)</w:t>
      </w:r>
    </w:p>
    <w:p w14:paraId="39A75B9A" w14:textId="77777777" w:rsidR="008D7B1A" w:rsidRDefault="008D7B1A" w:rsidP="008D7B1A">
      <w:pPr>
        <w:pStyle w:val="ListParagraph"/>
        <w:rPr>
          <w:szCs w:val="24"/>
        </w:rPr>
      </w:pPr>
    </w:p>
    <w:p w14:paraId="6471EF38" w14:textId="77777777" w:rsidR="008D7B1A" w:rsidRDefault="008D7B1A" w:rsidP="008D7B1A">
      <w:pPr>
        <w:ind w:left="426"/>
      </w:pPr>
      <w:proofErr w:type="spellStart"/>
      <w:r>
        <w:lastRenderedPageBreak/>
        <w:t>Jika</w:t>
      </w:r>
      <w:proofErr w:type="spellEnd"/>
      <w:r>
        <w:t xml:space="preserve"> </w:t>
      </w:r>
      <w:proofErr w:type="spellStart"/>
      <w:r>
        <w:rPr>
          <w:b/>
        </w:rPr>
        <w:t>ya</w:t>
      </w:r>
      <w:proofErr w:type="spellEnd"/>
      <w:r>
        <w:t xml:space="preserve">, </w:t>
      </w:r>
      <w:proofErr w:type="spellStart"/>
      <w:r>
        <w:t>hambatan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ditemui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(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>)</w:t>
      </w:r>
    </w:p>
    <w:p w14:paraId="01F3341A" w14:textId="77777777" w:rsidR="008D7B1A" w:rsidRDefault="008D7B1A" w:rsidP="008D7B1A">
      <w:pPr>
        <w:pStyle w:val="ListParagraph"/>
        <w:numPr>
          <w:ilvl w:val="0"/>
          <w:numId w:val="10"/>
        </w:numPr>
        <w:ind w:left="960" w:hanging="480"/>
        <w:rPr>
          <w:szCs w:val="24"/>
        </w:rPr>
      </w:pPr>
      <w:r>
        <w:rPr>
          <w:szCs w:val="24"/>
        </w:rPr>
        <w:t xml:space="preserve">IPK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memenuhi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syarat</w:t>
      </w:r>
      <w:proofErr w:type="spellEnd"/>
    </w:p>
    <w:p w14:paraId="6A228D7A" w14:textId="77777777" w:rsidR="008D7B1A" w:rsidRDefault="008D7B1A" w:rsidP="008D7B1A">
      <w:pPr>
        <w:pStyle w:val="ListParagraph"/>
        <w:numPr>
          <w:ilvl w:val="0"/>
          <w:numId w:val="10"/>
        </w:numPr>
        <w:ind w:left="960" w:hanging="480"/>
        <w:rPr>
          <w:szCs w:val="24"/>
        </w:rPr>
      </w:pPr>
      <w:proofErr w:type="spellStart"/>
      <w:r>
        <w:rPr>
          <w:szCs w:val="24"/>
        </w:rPr>
        <w:t>Akreditasi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kurang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mendukung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misal</w:t>
      </w:r>
      <w:proofErr w:type="spellEnd"/>
      <w:r>
        <w:rPr>
          <w:szCs w:val="24"/>
        </w:rPr>
        <w:t xml:space="preserve"> C </w:t>
      </w:r>
      <w:proofErr w:type="spellStart"/>
      <w:r>
        <w:rPr>
          <w:szCs w:val="24"/>
        </w:rPr>
        <w:t>atau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terakreditasi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ketika</w:t>
      </w:r>
      <w:proofErr w:type="spellEnd"/>
      <w:r>
        <w:rPr>
          <w:szCs w:val="24"/>
        </w:rPr>
        <w:t xml:space="preserve"> lulus</w:t>
      </w:r>
    </w:p>
    <w:p w14:paraId="4A9A7ED4" w14:textId="77777777" w:rsidR="008D7B1A" w:rsidRDefault="008D7B1A" w:rsidP="008D7B1A">
      <w:pPr>
        <w:pStyle w:val="ListParagraph"/>
        <w:numPr>
          <w:ilvl w:val="0"/>
          <w:numId w:val="10"/>
        </w:numPr>
        <w:ind w:left="960" w:hanging="480"/>
        <w:rPr>
          <w:szCs w:val="24"/>
        </w:rPr>
      </w:pPr>
      <w:r>
        <w:rPr>
          <w:szCs w:val="24"/>
          <w:lang w:val="id-ID"/>
        </w:rPr>
        <w:t>Kalah bersaing dengan pencari kerja yang lain</w:t>
      </w:r>
    </w:p>
    <w:p w14:paraId="24005F03" w14:textId="77777777" w:rsidR="008D7B1A" w:rsidRDefault="008D7B1A" w:rsidP="008D7B1A">
      <w:pPr>
        <w:pStyle w:val="ListParagraph"/>
        <w:numPr>
          <w:ilvl w:val="0"/>
          <w:numId w:val="10"/>
        </w:numPr>
        <w:ind w:left="960" w:hanging="480"/>
        <w:rPr>
          <w:szCs w:val="24"/>
        </w:rPr>
      </w:pPr>
      <w:r>
        <w:rPr>
          <w:szCs w:val="24"/>
          <w:lang w:val="id-ID"/>
        </w:rPr>
        <w:t>Lo</w:t>
      </w:r>
      <w:proofErr w:type="spellStart"/>
      <w:r>
        <w:rPr>
          <w:szCs w:val="24"/>
        </w:rPr>
        <w:t>wongan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 xml:space="preserve">kerja jarang atau tidak sesuai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bidang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keahlian</w:t>
      </w:r>
      <w:proofErr w:type="spellEnd"/>
    </w:p>
    <w:p w14:paraId="3D49C151" w14:textId="77777777" w:rsidR="008D7B1A" w:rsidRDefault="008D7B1A" w:rsidP="008D7B1A">
      <w:pPr>
        <w:pStyle w:val="ListParagraph"/>
        <w:numPr>
          <w:ilvl w:val="0"/>
          <w:numId w:val="10"/>
        </w:numPr>
        <w:ind w:left="960" w:hanging="480"/>
        <w:rPr>
          <w:szCs w:val="24"/>
        </w:rPr>
      </w:pPr>
      <w:proofErr w:type="spellStart"/>
      <w:r>
        <w:rPr>
          <w:szCs w:val="24"/>
        </w:rPr>
        <w:t>Lowongan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se</w:t>
      </w:r>
      <w:proofErr w:type="spellStart"/>
      <w:r>
        <w:rPr>
          <w:szCs w:val="24"/>
        </w:rPr>
        <w:t>suai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minat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karir</w:t>
      </w:r>
      <w:proofErr w:type="spellEnd"/>
      <w:r>
        <w:rPr>
          <w:szCs w:val="24"/>
        </w:rPr>
        <w:t xml:space="preserve"> </w:t>
      </w:r>
    </w:p>
    <w:p w14:paraId="518A285A" w14:textId="77777777" w:rsidR="008D7B1A" w:rsidRDefault="008D7B1A" w:rsidP="008D7B1A">
      <w:pPr>
        <w:pStyle w:val="ListParagraph"/>
        <w:numPr>
          <w:ilvl w:val="0"/>
          <w:numId w:val="10"/>
        </w:numPr>
        <w:ind w:left="960" w:hanging="480"/>
        <w:rPr>
          <w:szCs w:val="24"/>
        </w:rPr>
      </w:pPr>
      <w:proofErr w:type="spellStart"/>
      <w:r>
        <w:rPr>
          <w:szCs w:val="24"/>
        </w:rPr>
        <w:t>Lainnya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sebutkan</w:t>
      </w:r>
      <w:proofErr w:type="spellEnd"/>
      <w:proofErr w:type="gramStart"/>
      <w:r>
        <w:rPr>
          <w:szCs w:val="24"/>
        </w:rPr>
        <w:t>) .....</w:t>
      </w:r>
      <w:proofErr w:type="gramEnd"/>
    </w:p>
    <w:p w14:paraId="3C3ADC10" w14:textId="77777777" w:rsidR="008D7B1A" w:rsidRDefault="008D7B1A" w:rsidP="008D7B1A">
      <w:pPr>
        <w:pStyle w:val="ListParagraph"/>
        <w:rPr>
          <w:szCs w:val="24"/>
        </w:rPr>
      </w:pPr>
    </w:p>
    <w:p w14:paraId="391923B6" w14:textId="77777777" w:rsidR="008D7B1A" w:rsidRDefault="008D7B1A" w:rsidP="008D7B1A">
      <w:pPr>
        <w:pStyle w:val="ListParagraph"/>
        <w:numPr>
          <w:ilvl w:val="0"/>
          <w:numId w:val="5"/>
        </w:numPr>
        <w:ind w:left="426"/>
        <w:rPr>
          <w:szCs w:val="24"/>
        </w:rPr>
      </w:pPr>
      <w:proofErr w:type="spellStart"/>
      <w:r>
        <w:rPr>
          <w:szCs w:val="24"/>
        </w:rPr>
        <w:t>Apakah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Saudara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pernah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pindah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pekerjaan</w:t>
      </w:r>
      <w:proofErr w:type="spellEnd"/>
      <w:r>
        <w:rPr>
          <w:szCs w:val="24"/>
        </w:rPr>
        <w:t>?</w:t>
      </w:r>
    </w:p>
    <w:p w14:paraId="147BC50D" w14:textId="77777777" w:rsidR="008D7B1A" w:rsidRDefault="008D7B1A" w:rsidP="008D7B1A">
      <w:pPr>
        <w:pStyle w:val="ListParagraph"/>
        <w:numPr>
          <w:ilvl w:val="0"/>
          <w:numId w:val="11"/>
        </w:numPr>
        <w:ind w:left="960" w:hanging="480"/>
        <w:rPr>
          <w:szCs w:val="24"/>
        </w:rPr>
      </w:pP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</w:t>
      </w:r>
    </w:p>
    <w:p w14:paraId="6B434595" w14:textId="77777777" w:rsidR="008D7B1A" w:rsidRDefault="008D7B1A" w:rsidP="008D7B1A">
      <w:pPr>
        <w:pStyle w:val="ListParagraph"/>
        <w:numPr>
          <w:ilvl w:val="0"/>
          <w:numId w:val="11"/>
        </w:numPr>
        <w:ind w:left="960" w:hanging="480"/>
        <w:rPr>
          <w:szCs w:val="24"/>
        </w:rPr>
      </w:pP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(</w:t>
      </w:r>
      <w:proofErr w:type="spellStart"/>
      <w:r>
        <w:rPr>
          <w:b/>
          <w:szCs w:val="24"/>
        </w:rPr>
        <w:t>lanjutkan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nomor</w:t>
      </w:r>
      <w:proofErr w:type="spellEnd"/>
      <w:r>
        <w:rPr>
          <w:b/>
          <w:szCs w:val="24"/>
        </w:rPr>
        <w:t xml:space="preserve"> F1)</w:t>
      </w:r>
    </w:p>
    <w:p w14:paraId="0ED1585F" w14:textId="77777777" w:rsidR="008D7B1A" w:rsidRDefault="008D7B1A" w:rsidP="008D7B1A">
      <w:pPr>
        <w:pStyle w:val="ListParagraph"/>
        <w:rPr>
          <w:szCs w:val="24"/>
        </w:rPr>
      </w:pPr>
    </w:p>
    <w:p w14:paraId="1037F614" w14:textId="77777777" w:rsidR="008D7B1A" w:rsidRDefault="008D7B1A" w:rsidP="008D7B1A">
      <w:pPr>
        <w:pStyle w:val="ListParagraph"/>
        <w:numPr>
          <w:ilvl w:val="0"/>
          <w:numId w:val="5"/>
        </w:numPr>
        <w:ind w:left="426"/>
        <w:rPr>
          <w:szCs w:val="24"/>
        </w:rPr>
      </w:pPr>
      <w:proofErr w:type="spellStart"/>
      <w:r>
        <w:rPr>
          <w:szCs w:val="24"/>
        </w:rPr>
        <w:t>Deskripsi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pekerjaan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sekarang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73"/>
      </w:tblGrid>
      <w:tr w:rsidR="008D7B1A" w14:paraId="49A962FD" w14:textId="77777777" w:rsidTr="008D7B1A">
        <w:tc>
          <w:tcPr>
            <w:tcW w:w="3369" w:type="dxa"/>
          </w:tcPr>
          <w:p w14:paraId="4DE80E45" w14:textId="77777777" w:rsidR="008D7B1A" w:rsidRDefault="008D7B1A" w:rsidP="008D7B1A">
            <w:proofErr w:type="spellStart"/>
            <w:r>
              <w:t>Pekerjaan</w:t>
            </w:r>
            <w:proofErr w:type="spellEnd"/>
          </w:p>
          <w:p w14:paraId="5A783EF6" w14:textId="77777777" w:rsidR="008D7B1A" w:rsidRDefault="008D7B1A" w:rsidP="008D7B1A"/>
          <w:p w14:paraId="521451A9" w14:textId="77777777" w:rsidR="008D7B1A" w:rsidRDefault="008D7B1A" w:rsidP="008D7B1A"/>
          <w:p w14:paraId="708DA89E" w14:textId="77777777" w:rsidR="008D7B1A" w:rsidRDefault="008D7B1A" w:rsidP="008D7B1A"/>
        </w:tc>
        <w:tc>
          <w:tcPr>
            <w:tcW w:w="5873" w:type="dxa"/>
          </w:tcPr>
          <w:p w14:paraId="058AA8A4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proofErr w:type="spellStart"/>
            <w:r>
              <w:rPr>
                <w:szCs w:val="24"/>
              </w:rPr>
              <w:t>Pengelola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Lembaga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Pendidikan</w:t>
            </w:r>
            <w:proofErr w:type="spellEnd"/>
          </w:p>
          <w:p w14:paraId="33745D24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proofErr w:type="spellStart"/>
            <w:r>
              <w:rPr>
                <w:szCs w:val="24"/>
              </w:rPr>
              <w:t>Dosen</w:t>
            </w:r>
            <w:proofErr w:type="spellEnd"/>
          </w:p>
          <w:p w14:paraId="12260573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r>
              <w:rPr>
                <w:szCs w:val="24"/>
                <w:lang w:val="id-ID"/>
              </w:rPr>
              <w:t>Guru</w:t>
            </w:r>
          </w:p>
          <w:p w14:paraId="57ABB84F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proofErr w:type="spellStart"/>
            <w:r>
              <w:rPr>
                <w:szCs w:val="24"/>
              </w:rPr>
              <w:t>Konselor</w:t>
            </w:r>
            <w:proofErr w:type="spellEnd"/>
            <w:r>
              <w:rPr>
                <w:szCs w:val="24"/>
              </w:rPr>
              <w:t xml:space="preserve"> (BK)</w:t>
            </w:r>
          </w:p>
          <w:p w14:paraId="71CA9CFE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r>
              <w:rPr>
                <w:szCs w:val="24"/>
              </w:rPr>
              <w:t>Tutor/</w:t>
            </w:r>
            <w:proofErr w:type="spellStart"/>
            <w:r>
              <w:rPr>
                <w:szCs w:val="24"/>
              </w:rPr>
              <w:t>Pengajar</w:t>
            </w:r>
            <w:proofErr w:type="spellEnd"/>
          </w:p>
          <w:p w14:paraId="04F5A481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proofErr w:type="spellStart"/>
            <w:r>
              <w:rPr>
                <w:szCs w:val="24"/>
              </w:rPr>
              <w:t>Peneliti</w:t>
            </w:r>
            <w:proofErr w:type="spellEnd"/>
          </w:p>
          <w:p w14:paraId="5EB48F73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proofErr w:type="spellStart"/>
            <w:r>
              <w:rPr>
                <w:szCs w:val="24"/>
              </w:rPr>
              <w:t>Teknisi</w:t>
            </w:r>
            <w:proofErr w:type="spellEnd"/>
          </w:p>
          <w:p w14:paraId="4FF01D85" w14:textId="77777777" w:rsidR="008D7B1A" w:rsidRDefault="008D7B1A" w:rsidP="008D7B1A">
            <w:pPr>
              <w:pStyle w:val="ListParagraph"/>
              <w:ind w:left="-19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Lainnya</w:t>
            </w:r>
            <w:proofErr w:type="spellEnd"/>
            <w:r>
              <w:rPr>
                <w:szCs w:val="24"/>
              </w:rPr>
              <w:t xml:space="preserve"> :</w:t>
            </w:r>
            <w:proofErr w:type="gramEnd"/>
            <w:r>
              <w:rPr>
                <w:szCs w:val="24"/>
              </w:rPr>
              <w:t xml:space="preserve"> ..……………………………</w:t>
            </w:r>
          </w:p>
        </w:tc>
      </w:tr>
      <w:tr w:rsidR="008D7B1A" w14:paraId="62CDA1A4" w14:textId="77777777" w:rsidTr="008D7B1A">
        <w:tc>
          <w:tcPr>
            <w:tcW w:w="3369" w:type="dxa"/>
          </w:tcPr>
          <w:p w14:paraId="02475E6D" w14:textId="77777777" w:rsidR="008D7B1A" w:rsidRDefault="008D7B1A" w:rsidP="008D7B1A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</w:p>
        </w:tc>
        <w:tc>
          <w:tcPr>
            <w:tcW w:w="5873" w:type="dxa"/>
          </w:tcPr>
          <w:p w14:paraId="06FE3F43" w14:textId="77777777" w:rsidR="008D7B1A" w:rsidRDefault="008D7B1A" w:rsidP="008D7B1A">
            <w:r>
              <w:t>:</w:t>
            </w:r>
          </w:p>
        </w:tc>
      </w:tr>
      <w:tr w:rsidR="008D7B1A" w14:paraId="17063529" w14:textId="77777777" w:rsidTr="008D7B1A">
        <w:tc>
          <w:tcPr>
            <w:tcW w:w="3369" w:type="dxa"/>
          </w:tcPr>
          <w:p w14:paraId="05BEF92C" w14:textId="77777777" w:rsidR="008D7B1A" w:rsidRDefault="008D7B1A" w:rsidP="008D7B1A"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Instansi</w:t>
            </w:r>
            <w:proofErr w:type="spellEnd"/>
            <w:r>
              <w:t xml:space="preserve"> </w:t>
            </w:r>
          </w:p>
        </w:tc>
        <w:tc>
          <w:tcPr>
            <w:tcW w:w="5873" w:type="dxa"/>
          </w:tcPr>
          <w:p w14:paraId="0A69C70F" w14:textId="77777777" w:rsidR="008D7B1A" w:rsidRDefault="008D7B1A" w:rsidP="008D7B1A">
            <w:r>
              <w:t>:</w:t>
            </w:r>
          </w:p>
        </w:tc>
      </w:tr>
      <w:tr w:rsidR="008D7B1A" w14:paraId="4E23F181" w14:textId="77777777" w:rsidTr="008D7B1A">
        <w:tc>
          <w:tcPr>
            <w:tcW w:w="3369" w:type="dxa"/>
          </w:tcPr>
          <w:p w14:paraId="64322DE6" w14:textId="77777777" w:rsidR="008D7B1A" w:rsidRDefault="008D7B1A" w:rsidP="008D7B1A"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sampingan</w:t>
            </w:r>
            <w:proofErr w:type="spellEnd"/>
          </w:p>
        </w:tc>
        <w:tc>
          <w:tcPr>
            <w:tcW w:w="5873" w:type="dxa"/>
          </w:tcPr>
          <w:p w14:paraId="7417BFBF" w14:textId="77777777" w:rsidR="008D7B1A" w:rsidRDefault="008D7B1A" w:rsidP="008D7B1A">
            <w:r>
              <w:t xml:space="preserve">: </w:t>
            </w:r>
          </w:p>
        </w:tc>
      </w:tr>
      <w:tr w:rsidR="008D7B1A" w14:paraId="54FB4CCA" w14:textId="77777777" w:rsidTr="008D7B1A">
        <w:tc>
          <w:tcPr>
            <w:tcW w:w="3369" w:type="dxa"/>
          </w:tcPr>
          <w:p w14:paraId="53F4CA16" w14:textId="77777777" w:rsidR="008D7B1A" w:rsidRDefault="008D7B1A" w:rsidP="008D7B1A"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wirausaha</w:t>
            </w:r>
            <w:proofErr w:type="spellEnd"/>
            <w:r>
              <w:t xml:space="preserve"> yang </w:t>
            </w:r>
            <w:proofErr w:type="spellStart"/>
            <w:r>
              <w:t>ditekuni</w:t>
            </w:r>
            <w:proofErr w:type="spellEnd"/>
          </w:p>
        </w:tc>
        <w:tc>
          <w:tcPr>
            <w:tcW w:w="5873" w:type="dxa"/>
          </w:tcPr>
          <w:p w14:paraId="70F9A13B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proofErr w:type="spellStart"/>
            <w:r>
              <w:rPr>
                <w:szCs w:val="24"/>
              </w:rPr>
              <w:t>Pendidikan</w:t>
            </w:r>
            <w:proofErr w:type="spellEnd"/>
          </w:p>
          <w:p w14:paraId="33AB3C36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proofErr w:type="spellStart"/>
            <w:r>
              <w:rPr>
                <w:szCs w:val="24"/>
              </w:rPr>
              <w:t>Kesehatan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4B31AD1F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proofErr w:type="spellStart"/>
            <w:r>
              <w:rPr>
                <w:szCs w:val="24"/>
              </w:rPr>
              <w:t>Properti</w:t>
            </w:r>
            <w:proofErr w:type="spellEnd"/>
          </w:p>
          <w:p w14:paraId="4BCB5F5E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i/>
                <w:iCs/>
                <w:szCs w:val="24"/>
              </w:rPr>
            </w:pPr>
            <w:proofErr w:type="spellStart"/>
            <w:r>
              <w:rPr>
                <w:szCs w:val="24"/>
              </w:rPr>
              <w:t>Hiburan</w:t>
            </w:r>
            <w:proofErr w:type="spellEnd"/>
            <w:r>
              <w:rPr>
                <w:i/>
                <w:iCs/>
                <w:szCs w:val="24"/>
              </w:rPr>
              <w:t>/Entertainment</w:t>
            </w:r>
          </w:p>
          <w:p w14:paraId="54168292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Event Organizer (EO)</w:t>
            </w:r>
          </w:p>
          <w:p w14:paraId="7E9C0AAE" w14:textId="77777777" w:rsidR="008D7B1A" w:rsidRDefault="008D7B1A" w:rsidP="008D7B1A">
            <w:pPr>
              <w:pStyle w:val="ListParagraph"/>
              <w:numPr>
                <w:ilvl w:val="0"/>
                <w:numId w:val="6"/>
              </w:numPr>
              <w:ind w:left="341"/>
              <w:rPr>
                <w:szCs w:val="24"/>
              </w:rPr>
            </w:pPr>
            <w:proofErr w:type="spellStart"/>
            <w:r>
              <w:rPr>
                <w:szCs w:val="24"/>
              </w:rPr>
              <w:t>Perdagangan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Bisnis</w:t>
            </w:r>
            <w:proofErr w:type="spellEnd"/>
          </w:p>
          <w:p w14:paraId="4352A7C7" w14:textId="77777777" w:rsidR="008D7B1A" w:rsidRDefault="008D7B1A" w:rsidP="008D7B1A">
            <w:proofErr w:type="spellStart"/>
            <w:r>
              <w:t>Lainnya</w:t>
            </w:r>
            <w:proofErr w:type="spellEnd"/>
            <w:r>
              <w:t xml:space="preserve"> </w:t>
            </w:r>
            <w:proofErr w:type="gramStart"/>
            <w:r>
              <w:t>......</w:t>
            </w:r>
            <w:proofErr w:type="gramEnd"/>
          </w:p>
        </w:tc>
      </w:tr>
    </w:tbl>
    <w:p w14:paraId="47BDD6DF" w14:textId="77777777" w:rsidR="008D7B1A" w:rsidRDefault="008D7B1A" w:rsidP="008D7B1A">
      <w:pPr>
        <w:rPr>
          <w:b/>
        </w:rPr>
      </w:pPr>
    </w:p>
    <w:p w14:paraId="58E8FBA8" w14:textId="77777777" w:rsidR="008D7B1A" w:rsidRDefault="008D7B1A" w:rsidP="008D7B1A">
      <w:pPr>
        <w:pStyle w:val="ListParagraph"/>
        <w:numPr>
          <w:ilvl w:val="0"/>
          <w:numId w:val="5"/>
        </w:numPr>
        <w:ind w:left="426"/>
        <w:rPr>
          <w:szCs w:val="24"/>
        </w:rPr>
      </w:pPr>
      <w:proofErr w:type="spellStart"/>
      <w:r>
        <w:rPr>
          <w:szCs w:val="24"/>
        </w:rPr>
        <w:t>Seberapa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besar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persentase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kesesuaian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pengetahuan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keterampilan</w:t>
      </w:r>
      <w:proofErr w:type="spellEnd"/>
      <w:r>
        <w:rPr>
          <w:szCs w:val="24"/>
        </w:rPr>
        <w:t xml:space="preserve"> yang </w:t>
      </w:r>
      <w:r>
        <w:rPr>
          <w:szCs w:val="24"/>
          <w:lang w:val="id-ID"/>
        </w:rPr>
        <w:t>S</w:t>
      </w:r>
      <w:proofErr w:type="spellStart"/>
      <w:r>
        <w:rPr>
          <w:szCs w:val="24"/>
        </w:rPr>
        <w:t>audara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Program Studi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tuntutan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pekerjaan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Saudara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sekarang</w:t>
      </w:r>
      <w:proofErr w:type="spellEnd"/>
      <w:r>
        <w:rPr>
          <w:szCs w:val="24"/>
        </w:rPr>
        <w:t>?</w:t>
      </w:r>
    </w:p>
    <w:p w14:paraId="7D0B4347" w14:textId="77777777" w:rsidR="008D7B1A" w:rsidRDefault="008D7B1A" w:rsidP="008D7B1A">
      <w:pPr>
        <w:pStyle w:val="ListParagraph"/>
        <w:numPr>
          <w:ilvl w:val="0"/>
          <w:numId w:val="12"/>
        </w:numPr>
        <w:tabs>
          <w:tab w:val="clear" w:pos="425"/>
          <w:tab w:val="left" w:pos="660"/>
        </w:tabs>
        <w:ind w:leftChars="199" w:left="682" w:hangingChars="85" w:hanging="204"/>
        <w:rPr>
          <w:szCs w:val="24"/>
        </w:rPr>
      </w:pPr>
      <w:r>
        <w:rPr>
          <w:szCs w:val="24"/>
        </w:rPr>
        <w:t>≥ 86%</w:t>
      </w:r>
    </w:p>
    <w:p w14:paraId="34210689" w14:textId="77777777" w:rsidR="008D7B1A" w:rsidRDefault="008D7B1A" w:rsidP="008D7B1A">
      <w:pPr>
        <w:pStyle w:val="ListParagraph"/>
        <w:numPr>
          <w:ilvl w:val="0"/>
          <w:numId w:val="12"/>
        </w:numPr>
        <w:tabs>
          <w:tab w:val="clear" w:pos="425"/>
          <w:tab w:val="left" w:pos="660"/>
        </w:tabs>
        <w:ind w:leftChars="199" w:left="682" w:hangingChars="85" w:hanging="204"/>
        <w:rPr>
          <w:szCs w:val="24"/>
        </w:rPr>
      </w:pPr>
      <w:r>
        <w:rPr>
          <w:szCs w:val="24"/>
        </w:rPr>
        <w:t xml:space="preserve">76 % </w:t>
      </w:r>
      <w:proofErr w:type="spellStart"/>
      <w:r>
        <w:rPr>
          <w:szCs w:val="24"/>
        </w:rPr>
        <w:t>sd</w:t>
      </w:r>
      <w:proofErr w:type="spellEnd"/>
      <w:r>
        <w:rPr>
          <w:szCs w:val="24"/>
        </w:rPr>
        <w:t xml:space="preserve"> 85 %</w:t>
      </w:r>
    </w:p>
    <w:p w14:paraId="72048677" w14:textId="77777777" w:rsidR="008D7B1A" w:rsidRDefault="008D7B1A" w:rsidP="008D7B1A">
      <w:pPr>
        <w:pStyle w:val="ListParagraph"/>
        <w:numPr>
          <w:ilvl w:val="0"/>
          <w:numId w:val="12"/>
        </w:numPr>
        <w:tabs>
          <w:tab w:val="clear" w:pos="425"/>
          <w:tab w:val="left" w:pos="660"/>
        </w:tabs>
        <w:ind w:leftChars="199" w:left="682" w:hangingChars="85" w:hanging="204"/>
        <w:rPr>
          <w:szCs w:val="24"/>
        </w:rPr>
      </w:pPr>
      <w:r>
        <w:rPr>
          <w:szCs w:val="24"/>
        </w:rPr>
        <w:t xml:space="preserve">61 % </w:t>
      </w:r>
      <w:proofErr w:type="spellStart"/>
      <w:r>
        <w:rPr>
          <w:szCs w:val="24"/>
        </w:rPr>
        <w:t>sd</w:t>
      </w:r>
      <w:proofErr w:type="spellEnd"/>
      <w:r>
        <w:rPr>
          <w:szCs w:val="24"/>
        </w:rPr>
        <w:t xml:space="preserve"> 75 %</w:t>
      </w:r>
    </w:p>
    <w:p w14:paraId="32A7751F" w14:textId="77777777" w:rsidR="008D7B1A" w:rsidRDefault="008D7B1A" w:rsidP="008D7B1A">
      <w:pPr>
        <w:pStyle w:val="ListParagraph"/>
        <w:numPr>
          <w:ilvl w:val="0"/>
          <w:numId w:val="12"/>
        </w:numPr>
        <w:tabs>
          <w:tab w:val="clear" w:pos="425"/>
          <w:tab w:val="left" w:pos="660"/>
        </w:tabs>
        <w:ind w:leftChars="199" w:left="682" w:hangingChars="85" w:hanging="204"/>
        <w:rPr>
          <w:szCs w:val="24"/>
        </w:rPr>
      </w:pPr>
      <w:r>
        <w:rPr>
          <w:szCs w:val="24"/>
        </w:rPr>
        <w:t xml:space="preserve">51 </w:t>
      </w:r>
      <w:proofErr w:type="spellStart"/>
      <w:r>
        <w:rPr>
          <w:szCs w:val="24"/>
        </w:rPr>
        <w:t>sd</w:t>
      </w:r>
      <w:proofErr w:type="spellEnd"/>
      <w:r>
        <w:rPr>
          <w:szCs w:val="24"/>
        </w:rPr>
        <w:t xml:space="preserve"> 59 %</w:t>
      </w:r>
    </w:p>
    <w:p w14:paraId="5D4503B2" w14:textId="77777777" w:rsidR="008D7B1A" w:rsidRDefault="008D7B1A" w:rsidP="008D7B1A">
      <w:pPr>
        <w:pStyle w:val="ListParagraph"/>
        <w:numPr>
          <w:ilvl w:val="0"/>
          <w:numId w:val="12"/>
        </w:numPr>
        <w:tabs>
          <w:tab w:val="clear" w:pos="425"/>
          <w:tab w:val="left" w:pos="660"/>
        </w:tabs>
        <w:ind w:leftChars="199" w:left="682" w:hangingChars="85" w:hanging="204"/>
        <w:rPr>
          <w:szCs w:val="24"/>
        </w:rPr>
      </w:pPr>
      <w:r>
        <w:rPr>
          <w:szCs w:val="24"/>
        </w:rPr>
        <w:t>≤ 50%</w:t>
      </w:r>
    </w:p>
    <w:p w14:paraId="3BABB0E9" w14:textId="77777777" w:rsidR="008D7B1A" w:rsidRDefault="008D7B1A" w:rsidP="008D7B1A">
      <w:pPr>
        <w:pStyle w:val="ListParagraph"/>
        <w:tabs>
          <w:tab w:val="left" w:pos="660"/>
        </w:tabs>
        <w:ind w:left="642"/>
        <w:rPr>
          <w:szCs w:val="24"/>
        </w:rPr>
      </w:pPr>
    </w:p>
    <w:p w14:paraId="44AEAE0A" w14:textId="77777777" w:rsidR="008D7B1A" w:rsidRDefault="008D7B1A" w:rsidP="008D7B1A">
      <w:pPr>
        <w:pStyle w:val="ListParagraph"/>
        <w:numPr>
          <w:ilvl w:val="0"/>
          <w:numId w:val="5"/>
        </w:numPr>
        <w:ind w:left="426"/>
        <w:rPr>
          <w:szCs w:val="24"/>
        </w:rPr>
      </w:pPr>
      <w:proofErr w:type="spellStart"/>
      <w:r>
        <w:rPr>
          <w:szCs w:val="24"/>
        </w:rPr>
        <w:t>Sejauh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pekerjaan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S</w:t>
      </w:r>
      <w:proofErr w:type="spellStart"/>
      <w:r>
        <w:rPr>
          <w:szCs w:val="24"/>
        </w:rPr>
        <w:t>audara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membutuhkan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kemampuan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bahasa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Inggris</w:t>
      </w:r>
      <w:proofErr w:type="spellEnd"/>
      <w:r>
        <w:rPr>
          <w:szCs w:val="24"/>
        </w:rPr>
        <w:t>?</w:t>
      </w:r>
    </w:p>
    <w:p w14:paraId="7C5795D6" w14:textId="77777777" w:rsidR="008D7B1A" w:rsidRDefault="008D7B1A" w:rsidP="008D7B1A">
      <w:pPr>
        <w:pStyle w:val="ListParagraph"/>
        <w:numPr>
          <w:ilvl w:val="0"/>
          <w:numId w:val="13"/>
        </w:numPr>
        <w:rPr>
          <w:szCs w:val="24"/>
        </w:rPr>
      </w:pPr>
      <w:proofErr w:type="spellStart"/>
      <w:r>
        <w:rPr>
          <w:szCs w:val="24"/>
        </w:rPr>
        <w:t>Sangat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membutuhkan</w:t>
      </w:r>
      <w:proofErr w:type="spellEnd"/>
    </w:p>
    <w:p w14:paraId="471C3BA3" w14:textId="77777777" w:rsidR="008D7B1A" w:rsidRDefault="008D7B1A" w:rsidP="008D7B1A">
      <w:pPr>
        <w:pStyle w:val="ListParagraph"/>
        <w:numPr>
          <w:ilvl w:val="0"/>
          <w:numId w:val="13"/>
        </w:numPr>
        <w:rPr>
          <w:szCs w:val="24"/>
        </w:rPr>
      </w:pPr>
      <w:proofErr w:type="spellStart"/>
      <w:r>
        <w:rPr>
          <w:szCs w:val="24"/>
        </w:rPr>
        <w:t>Membutuhkan</w:t>
      </w:r>
      <w:proofErr w:type="spellEnd"/>
    </w:p>
    <w:p w14:paraId="2128B0A9" w14:textId="77777777" w:rsidR="008D7B1A" w:rsidRDefault="008D7B1A" w:rsidP="008D7B1A">
      <w:pPr>
        <w:pStyle w:val="ListParagraph"/>
        <w:numPr>
          <w:ilvl w:val="0"/>
          <w:numId w:val="13"/>
        </w:numPr>
        <w:tabs>
          <w:tab w:val="left" w:pos="709"/>
        </w:tabs>
        <w:rPr>
          <w:szCs w:val="24"/>
        </w:rPr>
      </w:pPr>
      <w:r>
        <w:rPr>
          <w:szCs w:val="24"/>
          <w:lang w:val="id-ID"/>
        </w:rPr>
        <w:tab/>
        <w:t>Cukup membutuhkan</w:t>
      </w:r>
    </w:p>
    <w:p w14:paraId="310E1212" w14:textId="77777777" w:rsidR="008D7B1A" w:rsidRDefault="008D7B1A" w:rsidP="008D7B1A">
      <w:pPr>
        <w:pStyle w:val="ListParagraph"/>
        <w:numPr>
          <w:ilvl w:val="0"/>
          <w:numId w:val="13"/>
        </w:numPr>
        <w:tabs>
          <w:tab w:val="left" w:pos="709"/>
        </w:tabs>
        <w:rPr>
          <w:szCs w:val="24"/>
        </w:rPr>
      </w:pPr>
      <w:proofErr w:type="spellStart"/>
      <w:r>
        <w:rPr>
          <w:szCs w:val="24"/>
        </w:rPr>
        <w:t>Kurang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membutuhkan</w:t>
      </w:r>
      <w:proofErr w:type="spellEnd"/>
    </w:p>
    <w:p w14:paraId="03D80BBE" w14:textId="77777777" w:rsidR="008D7B1A" w:rsidRDefault="008D7B1A" w:rsidP="008D7B1A">
      <w:pPr>
        <w:pStyle w:val="ListParagraph"/>
        <w:numPr>
          <w:ilvl w:val="0"/>
          <w:numId w:val="13"/>
        </w:numPr>
        <w:rPr>
          <w:szCs w:val="24"/>
        </w:rPr>
      </w:pP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membutuhkan</w:t>
      </w:r>
      <w:proofErr w:type="spellEnd"/>
    </w:p>
    <w:p w14:paraId="12472B47" w14:textId="77777777" w:rsidR="008D7B1A" w:rsidRDefault="008D7B1A" w:rsidP="008D7B1A">
      <w:pPr>
        <w:pStyle w:val="ListParagraph"/>
        <w:rPr>
          <w:szCs w:val="24"/>
        </w:rPr>
      </w:pPr>
    </w:p>
    <w:p w14:paraId="4F53FF8F" w14:textId="77777777" w:rsidR="008D7B1A" w:rsidRDefault="008D7B1A" w:rsidP="008D7B1A">
      <w:pPr>
        <w:pStyle w:val="ListParagraph"/>
        <w:numPr>
          <w:ilvl w:val="0"/>
          <w:numId w:val="5"/>
        </w:numPr>
        <w:ind w:left="426"/>
        <w:rPr>
          <w:szCs w:val="24"/>
        </w:rPr>
      </w:pPr>
      <w:proofErr w:type="spellStart"/>
      <w:r>
        <w:rPr>
          <w:szCs w:val="24"/>
        </w:rPr>
        <w:t>Sejauh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pekerjaan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S</w:t>
      </w:r>
      <w:proofErr w:type="spellStart"/>
      <w:r>
        <w:rPr>
          <w:szCs w:val="24"/>
        </w:rPr>
        <w:t>audara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 xml:space="preserve">membutuhkan </w:t>
      </w:r>
      <w:proofErr w:type="spellStart"/>
      <w:r>
        <w:rPr>
          <w:szCs w:val="24"/>
        </w:rPr>
        <w:t>Teknologi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In</w:t>
      </w:r>
      <w:proofErr w:type="spellStart"/>
      <w:r>
        <w:rPr>
          <w:szCs w:val="24"/>
        </w:rPr>
        <w:t>formasi</w:t>
      </w:r>
      <w:proofErr w:type="spellEnd"/>
      <w:r>
        <w:rPr>
          <w:szCs w:val="24"/>
        </w:rPr>
        <w:t>?</w:t>
      </w:r>
    </w:p>
    <w:p w14:paraId="647FF6B3" w14:textId="77777777" w:rsidR="008D7B1A" w:rsidRDefault="008D7B1A" w:rsidP="008D7B1A">
      <w:pPr>
        <w:pStyle w:val="ListParagraph"/>
        <w:numPr>
          <w:ilvl w:val="0"/>
          <w:numId w:val="14"/>
        </w:numPr>
        <w:rPr>
          <w:szCs w:val="24"/>
        </w:rPr>
      </w:pPr>
      <w:proofErr w:type="spellStart"/>
      <w:r>
        <w:rPr>
          <w:szCs w:val="24"/>
        </w:rPr>
        <w:t>Sangat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membutuhkan</w:t>
      </w:r>
      <w:proofErr w:type="spellEnd"/>
    </w:p>
    <w:p w14:paraId="1C28247F" w14:textId="77777777" w:rsidR="008D7B1A" w:rsidRDefault="008D7B1A" w:rsidP="008D7B1A">
      <w:pPr>
        <w:pStyle w:val="ListParagraph"/>
        <w:numPr>
          <w:ilvl w:val="0"/>
          <w:numId w:val="14"/>
        </w:numPr>
        <w:rPr>
          <w:szCs w:val="24"/>
        </w:rPr>
      </w:pPr>
      <w:proofErr w:type="spellStart"/>
      <w:r>
        <w:rPr>
          <w:szCs w:val="24"/>
        </w:rPr>
        <w:t>Membutuhkan</w:t>
      </w:r>
      <w:proofErr w:type="spellEnd"/>
    </w:p>
    <w:p w14:paraId="4B0CCC17" w14:textId="77777777" w:rsidR="008D7B1A" w:rsidRDefault="008D7B1A" w:rsidP="008D7B1A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  <w:lang w:val="id-ID"/>
        </w:rPr>
        <w:t>Cukup membutuhkan</w:t>
      </w:r>
    </w:p>
    <w:p w14:paraId="44FE71C9" w14:textId="77777777" w:rsidR="008D7B1A" w:rsidRDefault="008D7B1A" w:rsidP="008D7B1A">
      <w:pPr>
        <w:pStyle w:val="ListParagraph"/>
        <w:numPr>
          <w:ilvl w:val="0"/>
          <w:numId w:val="14"/>
        </w:numPr>
        <w:rPr>
          <w:szCs w:val="24"/>
        </w:rPr>
      </w:pPr>
      <w:proofErr w:type="spellStart"/>
      <w:r>
        <w:rPr>
          <w:szCs w:val="24"/>
        </w:rPr>
        <w:t>Kurang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membutuhkan</w:t>
      </w:r>
      <w:proofErr w:type="spellEnd"/>
    </w:p>
    <w:p w14:paraId="70600748" w14:textId="77777777" w:rsidR="008D7B1A" w:rsidRDefault="008D7B1A" w:rsidP="008D7B1A">
      <w:pPr>
        <w:pStyle w:val="ListParagraph"/>
        <w:numPr>
          <w:ilvl w:val="0"/>
          <w:numId w:val="14"/>
        </w:numPr>
        <w:rPr>
          <w:szCs w:val="24"/>
        </w:rPr>
      </w:pP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membutuhkan</w:t>
      </w:r>
      <w:proofErr w:type="spellEnd"/>
    </w:p>
    <w:p w14:paraId="2F043823" w14:textId="77777777" w:rsidR="008D7B1A" w:rsidRDefault="008D7B1A" w:rsidP="008D7B1A">
      <w:pPr>
        <w:pStyle w:val="ListParagraph"/>
        <w:rPr>
          <w:szCs w:val="24"/>
        </w:rPr>
      </w:pPr>
    </w:p>
    <w:p w14:paraId="4FEA6E9B" w14:textId="77777777" w:rsidR="008D7B1A" w:rsidRDefault="008D7B1A" w:rsidP="008D7B1A">
      <w:pPr>
        <w:pStyle w:val="ListParagraph"/>
        <w:numPr>
          <w:ilvl w:val="0"/>
          <w:numId w:val="5"/>
        </w:numPr>
        <w:ind w:left="426"/>
        <w:rPr>
          <w:szCs w:val="24"/>
        </w:rPr>
      </w:pPr>
      <w:proofErr w:type="spellStart"/>
      <w:r>
        <w:rPr>
          <w:szCs w:val="24"/>
        </w:rPr>
        <w:t>Apakah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instansi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tempat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S</w:t>
      </w:r>
      <w:proofErr w:type="spellStart"/>
      <w:r>
        <w:rPr>
          <w:szCs w:val="24"/>
        </w:rPr>
        <w:t>audara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bekerja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mensyaratkan</w:t>
      </w:r>
      <w:proofErr w:type="spellEnd"/>
      <w:r>
        <w:rPr>
          <w:szCs w:val="24"/>
        </w:rPr>
        <w:t xml:space="preserve"> IPK?</w:t>
      </w:r>
    </w:p>
    <w:p w14:paraId="6FA20C9E" w14:textId="77777777" w:rsidR="008D7B1A" w:rsidRDefault="008D7B1A" w:rsidP="008D7B1A">
      <w:pPr>
        <w:pStyle w:val="ListParagraph"/>
        <w:numPr>
          <w:ilvl w:val="0"/>
          <w:numId w:val="15"/>
        </w:numPr>
        <w:rPr>
          <w:szCs w:val="24"/>
        </w:rPr>
      </w:pPr>
      <w:proofErr w:type="spellStart"/>
      <w:r>
        <w:rPr>
          <w:szCs w:val="24"/>
        </w:rPr>
        <w:t>Ya</w:t>
      </w:r>
      <w:proofErr w:type="spellEnd"/>
      <w:r>
        <w:rPr>
          <w:szCs w:val="24"/>
        </w:rPr>
        <w:t xml:space="preserve"> (IPK minimal = ..........)</w:t>
      </w:r>
    </w:p>
    <w:p w14:paraId="36CB0136" w14:textId="77777777" w:rsidR="008D7B1A" w:rsidRDefault="008D7B1A" w:rsidP="008D7B1A">
      <w:pPr>
        <w:pStyle w:val="ListParagraph"/>
        <w:numPr>
          <w:ilvl w:val="0"/>
          <w:numId w:val="15"/>
        </w:numPr>
        <w:rPr>
          <w:szCs w:val="24"/>
        </w:rPr>
      </w:pPr>
      <w:proofErr w:type="spellStart"/>
      <w:r>
        <w:rPr>
          <w:szCs w:val="24"/>
        </w:rPr>
        <w:t>Tidak</w:t>
      </w:r>
      <w:proofErr w:type="spellEnd"/>
    </w:p>
    <w:p w14:paraId="24FA392E" w14:textId="77777777" w:rsidR="008D7B1A" w:rsidRDefault="008D7B1A" w:rsidP="008D7B1A">
      <w:pPr>
        <w:pStyle w:val="ListParagraph"/>
        <w:rPr>
          <w:szCs w:val="24"/>
        </w:rPr>
      </w:pPr>
    </w:p>
    <w:p w14:paraId="2E7054E8" w14:textId="77777777" w:rsidR="008D7B1A" w:rsidRDefault="008D7B1A" w:rsidP="008D7B1A">
      <w:pPr>
        <w:pStyle w:val="ListParagraph"/>
        <w:numPr>
          <w:ilvl w:val="0"/>
          <w:numId w:val="1"/>
        </w:numPr>
        <w:ind w:left="426"/>
        <w:rPr>
          <w:b/>
          <w:szCs w:val="24"/>
        </w:rPr>
      </w:pPr>
      <w:proofErr w:type="spellStart"/>
      <w:r>
        <w:rPr>
          <w:b/>
          <w:szCs w:val="24"/>
        </w:rPr>
        <w:t>Kebermanfaatan</w:t>
      </w:r>
      <w:proofErr w:type="spellEnd"/>
    </w:p>
    <w:p w14:paraId="26760ECA" w14:textId="77777777" w:rsidR="008D7B1A" w:rsidRDefault="008D7B1A" w:rsidP="008D7B1A">
      <w:pPr>
        <w:pStyle w:val="ListParagraph"/>
        <w:numPr>
          <w:ilvl w:val="0"/>
          <w:numId w:val="16"/>
        </w:numPr>
        <w:ind w:left="426"/>
        <w:rPr>
          <w:szCs w:val="24"/>
        </w:rPr>
      </w:pPr>
      <w:proofErr w:type="spellStart"/>
      <w:r>
        <w:rPr>
          <w:szCs w:val="24"/>
        </w:rPr>
        <w:t>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penilaian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tentang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tingkat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kebermanfaatan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saudara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program </w:t>
      </w:r>
      <w:proofErr w:type="spellStart"/>
      <w:r>
        <w:rPr>
          <w:szCs w:val="24"/>
        </w:rPr>
        <w:t>studi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3"/>
        <w:gridCol w:w="564"/>
        <w:gridCol w:w="552"/>
        <w:gridCol w:w="492"/>
        <w:gridCol w:w="524"/>
        <w:gridCol w:w="567"/>
      </w:tblGrid>
      <w:tr w:rsidR="008D7B1A" w14:paraId="52CAE1D7" w14:textId="77777777" w:rsidTr="008D7B1A">
        <w:tc>
          <w:tcPr>
            <w:tcW w:w="6373" w:type="dxa"/>
            <w:vMerge w:val="restart"/>
          </w:tcPr>
          <w:p w14:paraId="1A22324D" w14:textId="77777777" w:rsidR="008D7B1A" w:rsidRDefault="008D7B1A" w:rsidP="008D7B1A">
            <w:pPr>
              <w:jc w:val="center"/>
              <w:rPr>
                <w:b/>
              </w:rPr>
            </w:pPr>
          </w:p>
          <w:p w14:paraId="2CF0826D" w14:textId="77777777" w:rsidR="008D7B1A" w:rsidRDefault="008D7B1A" w:rsidP="008D7B1A">
            <w:pPr>
              <w:jc w:val="center"/>
              <w:rPr>
                <w:b/>
              </w:rPr>
            </w:pPr>
          </w:p>
          <w:p w14:paraId="21C849E5" w14:textId="77777777" w:rsidR="008D7B1A" w:rsidRDefault="008D7B1A" w:rsidP="008D7B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Aspek-aspek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kebermanfaatan</w:t>
            </w:r>
            <w:proofErr w:type="spellEnd"/>
          </w:p>
        </w:tc>
        <w:tc>
          <w:tcPr>
            <w:tcW w:w="2699" w:type="dxa"/>
            <w:gridSpan w:val="5"/>
          </w:tcPr>
          <w:p w14:paraId="1BC795CF" w14:textId="77777777" w:rsidR="008D7B1A" w:rsidRDefault="008D7B1A" w:rsidP="008D7B1A">
            <w:pPr>
              <w:jc w:val="center"/>
              <w:rPr>
                <w:b/>
              </w:rPr>
            </w:pPr>
            <w:r>
              <w:rPr>
                <w:b/>
              </w:rPr>
              <w:t xml:space="preserve">Tingkat </w:t>
            </w:r>
            <w:proofErr w:type="spellStart"/>
            <w:r>
              <w:rPr>
                <w:b/>
              </w:rPr>
              <w:t>kebermanfaatan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diperoleh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beri</w:t>
            </w:r>
            <w:proofErr w:type="spellEnd"/>
            <w:r>
              <w:rPr>
                <w:b/>
              </w:rPr>
              <w:t xml:space="preserve"> t</w:t>
            </w:r>
            <w:r>
              <w:rPr>
                <w:b/>
                <w:lang w:val="id-ID"/>
              </w:rPr>
              <w:t xml:space="preserve">anda centang </w:t>
            </w:r>
            <w:r>
              <w:rPr>
                <w:b/>
              </w:rPr>
              <w:sym w:font="Wingdings" w:char="F0FC"/>
            </w:r>
            <w:r>
              <w:rPr>
                <w:b/>
              </w:rPr>
              <w:t>)</w:t>
            </w:r>
          </w:p>
        </w:tc>
      </w:tr>
      <w:tr w:rsidR="008D7B1A" w14:paraId="3EEFEC16" w14:textId="77777777" w:rsidTr="008D7B1A">
        <w:trPr>
          <w:trHeight w:val="253"/>
        </w:trPr>
        <w:tc>
          <w:tcPr>
            <w:tcW w:w="6373" w:type="dxa"/>
            <w:vMerge/>
          </w:tcPr>
          <w:p w14:paraId="4C46E56C" w14:textId="77777777" w:rsidR="008D7B1A" w:rsidRDefault="008D7B1A" w:rsidP="008D7B1A"/>
        </w:tc>
        <w:tc>
          <w:tcPr>
            <w:tcW w:w="564" w:type="dxa"/>
          </w:tcPr>
          <w:p w14:paraId="56DC44C9" w14:textId="77777777" w:rsidR="008D7B1A" w:rsidRDefault="008D7B1A" w:rsidP="008D7B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2" w:type="dxa"/>
          </w:tcPr>
          <w:p w14:paraId="5B47CA14" w14:textId="77777777" w:rsidR="008D7B1A" w:rsidRDefault="008D7B1A" w:rsidP="008D7B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2" w:type="dxa"/>
          </w:tcPr>
          <w:p w14:paraId="6C205327" w14:textId="77777777" w:rsidR="008D7B1A" w:rsidRDefault="008D7B1A" w:rsidP="008D7B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</w:tcPr>
          <w:p w14:paraId="2F2302F8" w14:textId="77777777" w:rsidR="008D7B1A" w:rsidRDefault="008D7B1A" w:rsidP="008D7B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6D35AB0C" w14:textId="77777777" w:rsidR="008D7B1A" w:rsidRDefault="008D7B1A" w:rsidP="008D7B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D7B1A" w14:paraId="6C337B30" w14:textId="77777777" w:rsidTr="008D7B1A">
        <w:tc>
          <w:tcPr>
            <w:tcW w:w="6373" w:type="dxa"/>
          </w:tcPr>
          <w:p w14:paraId="1540E43B" w14:textId="77777777" w:rsidR="008D7B1A" w:rsidRDefault="008D7B1A" w:rsidP="008D7B1A">
            <w:proofErr w:type="spellStart"/>
            <w:r>
              <w:t>Keterampilan</w:t>
            </w:r>
            <w:proofErr w:type="spellEnd"/>
            <w:r>
              <w:t xml:space="preserve"> </w:t>
            </w:r>
            <w:proofErr w:type="spellStart"/>
            <w:r>
              <w:t>teknis</w:t>
            </w:r>
            <w:proofErr w:type="spellEnd"/>
            <w:r>
              <w:t>/</w:t>
            </w:r>
            <w:proofErr w:type="spellStart"/>
            <w:r>
              <w:t>praktis</w:t>
            </w:r>
            <w:proofErr w:type="spellEnd"/>
          </w:p>
        </w:tc>
        <w:tc>
          <w:tcPr>
            <w:tcW w:w="564" w:type="dxa"/>
          </w:tcPr>
          <w:p w14:paraId="758075E9" w14:textId="77777777" w:rsidR="008D7B1A" w:rsidRDefault="008D7B1A" w:rsidP="008D7B1A"/>
        </w:tc>
        <w:tc>
          <w:tcPr>
            <w:tcW w:w="552" w:type="dxa"/>
          </w:tcPr>
          <w:p w14:paraId="5C385A9D" w14:textId="77777777" w:rsidR="008D7B1A" w:rsidRDefault="008D7B1A" w:rsidP="008D7B1A"/>
        </w:tc>
        <w:tc>
          <w:tcPr>
            <w:tcW w:w="492" w:type="dxa"/>
          </w:tcPr>
          <w:p w14:paraId="78F91352" w14:textId="77777777" w:rsidR="008D7B1A" w:rsidRDefault="008D7B1A" w:rsidP="008D7B1A"/>
        </w:tc>
        <w:tc>
          <w:tcPr>
            <w:tcW w:w="524" w:type="dxa"/>
          </w:tcPr>
          <w:p w14:paraId="06672C46" w14:textId="77777777" w:rsidR="008D7B1A" w:rsidRDefault="008D7B1A" w:rsidP="008D7B1A">
            <w:pPr>
              <w:pStyle w:val="ListParagraph"/>
              <w:ind w:left="360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14:paraId="3F1A3A18" w14:textId="77777777" w:rsidR="008D7B1A" w:rsidRDefault="008D7B1A" w:rsidP="008D7B1A"/>
        </w:tc>
      </w:tr>
      <w:tr w:rsidR="008D7B1A" w14:paraId="705101BA" w14:textId="77777777" w:rsidTr="008D7B1A">
        <w:tc>
          <w:tcPr>
            <w:tcW w:w="6373" w:type="dxa"/>
          </w:tcPr>
          <w:p w14:paraId="0E09E3CA" w14:textId="77777777" w:rsidR="008D7B1A" w:rsidRDefault="008D7B1A" w:rsidP="008D7B1A">
            <w:proofErr w:type="spellStart"/>
            <w:r>
              <w:t>Pengetahuan</w:t>
            </w:r>
            <w:proofErr w:type="spellEnd"/>
            <w:r>
              <w:t xml:space="preserve"> </w:t>
            </w:r>
            <w:proofErr w:type="spellStart"/>
            <w:r>
              <w:t>teoritis</w:t>
            </w:r>
            <w:proofErr w:type="spellEnd"/>
          </w:p>
        </w:tc>
        <w:tc>
          <w:tcPr>
            <w:tcW w:w="564" w:type="dxa"/>
          </w:tcPr>
          <w:p w14:paraId="2C747FE5" w14:textId="77777777" w:rsidR="008D7B1A" w:rsidRDefault="008D7B1A" w:rsidP="008D7B1A"/>
        </w:tc>
        <w:tc>
          <w:tcPr>
            <w:tcW w:w="552" w:type="dxa"/>
          </w:tcPr>
          <w:p w14:paraId="0C5B40EC" w14:textId="77777777" w:rsidR="008D7B1A" w:rsidRDefault="008D7B1A" w:rsidP="008D7B1A"/>
        </w:tc>
        <w:tc>
          <w:tcPr>
            <w:tcW w:w="492" w:type="dxa"/>
          </w:tcPr>
          <w:p w14:paraId="23D65136" w14:textId="77777777" w:rsidR="008D7B1A" w:rsidRDefault="008D7B1A" w:rsidP="008D7B1A"/>
        </w:tc>
        <w:tc>
          <w:tcPr>
            <w:tcW w:w="524" w:type="dxa"/>
          </w:tcPr>
          <w:p w14:paraId="6FF65649" w14:textId="77777777" w:rsidR="008D7B1A" w:rsidRDefault="008D7B1A" w:rsidP="008D7B1A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567" w:type="dxa"/>
          </w:tcPr>
          <w:p w14:paraId="58592E45" w14:textId="77777777" w:rsidR="008D7B1A" w:rsidRDefault="008D7B1A" w:rsidP="008D7B1A"/>
        </w:tc>
      </w:tr>
      <w:tr w:rsidR="008D7B1A" w14:paraId="22616047" w14:textId="77777777" w:rsidTr="008D7B1A">
        <w:tc>
          <w:tcPr>
            <w:tcW w:w="6373" w:type="dxa"/>
          </w:tcPr>
          <w:p w14:paraId="6EBC35A7" w14:textId="77777777" w:rsidR="008D7B1A" w:rsidRDefault="008D7B1A" w:rsidP="008D7B1A">
            <w:proofErr w:type="spellStart"/>
            <w:r>
              <w:t>Prestis</w:t>
            </w:r>
            <w:proofErr w:type="spellEnd"/>
            <w:r>
              <w:t>/</w:t>
            </w:r>
            <w:proofErr w:type="spellStart"/>
            <w:r>
              <w:t>kebanggaan</w:t>
            </w:r>
            <w:proofErr w:type="spellEnd"/>
            <w:r>
              <w:t xml:space="preserve"> yang </w:t>
            </w:r>
            <w:proofErr w:type="spellStart"/>
            <w:r>
              <w:t>tinggi</w:t>
            </w:r>
            <w:proofErr w:type="spellEnd"/>
          </w:p>
        </w:tc>
        <w:tc>
          <w:tcPr>
            <w:tcW w:w="564" w:type="dxa"/>
          </w:tcPr>
          <w:p w14:paraId="456335E3" w14:textId="77777777" w:rsidR="008D7B1A" w:rsidRDefault="008D7B1A" w:rsidP="008D7B1A"/>
        </w:tc>
        <w:tc>
          <w:tcPr>
            <w:tcW w:w="552" w:type="dxa"/>
          </w:tcPr>
          <w:p w14:paraId="0A1726CD" w14:textId="77777777" w:rsidR="008D7B1A" w:rsidRDefault="008D7B1A" w:rsidP="008D7B1A"/>
        </w:tc>
        <w:tc>
          <w:tcPr>
            <w:tcW w:w="492" w:type="dxa"/>
          </w:tcPr>
          <w:p w14:paraId="35383814" w14:textId="77777777" w:rsidR="008D7B1A" w:rsidRDefault="008D7B1A" w:rsidP="008D7B1A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524" w:type="dxa"/>
          </w:tcPr>
          <w:p w14:paraId="48CC142F" w14:textId="77777777" w:rsidR="008D7B1A" w:rsidRDefault="008D7B1A" w:rsidP="008D7B1A"/>
        </w:tc>
        <w:tc>
          <w:tcPr>
            <w:tcW w:w="567" w:type="dxa"/>
          </w:tcPr>
          <w:p w14:paraId="582F1C66" w14:textId="77777777" w:rsidR="008D7B1A" w:rsidRDefault="008D7B1A" w:rsidP="008D7B1A"/>
        </w:tc>
      </w:tr>
      <w:tr w:rsidR="008D7B1A" w14:paraId="58F9075A" w14:textId="77777777" w:rsidTr="008D7B1A">
        <w:tc>
          <w:tcPr>
            <w:tcW w:w="6373" w:type="dxa"/>
          </w:tcPr>
          <w:p w14:paraId="0CB75ADD" w14:textId="77777777" w:rsidR="008D7B1A" w:rsidRDefault="008D7B1A" w:rsidP="008D7B1A">
            <w:proofErr w:type="spellStart"/>
            <w:r>
              <w:t>Kepercayaan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</w:p>
        </w:tc>
        <w:tc>
          <w:tcPr>
            <w:tcW w:w="564" w:type="dxa"/>
          </w:tcPr>
          <w:p w14:paraId="7125864E" w14:textId="77777777" w:rsidR="008D7B1A" w:rsidRDefault="008D7B1A" w:rsidP="008D7B1A"/>
        </w:tc>
        <w:tc>
          <w:tcPr>
            <w:tcW w:w="552" w:type="dxa"/>
          </w:tcPr>
          <w:p w14:paraId="479E5D1D" w14:textId="77777777" w:rsidR="008D7B1A" w:rsidRDefault="008D7B1A" w:rsidP="008D7B1A"/>
        </w:tc>
        <w:tc>
          <w:tcPr>
            <w:tcW w:w="492" w:type="dxa"/>
          </w:tcPr>
          <w:p w14:paraId="21670844" w14:textId="77777777" w:rsidR="008D7B1A" w:rsidRDefault="008D7B1A" w:rsidP="008D7B1A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524" w:type="dxa"/>
          </w:tcPr>
          <w:p w14:paraId="08B4CD4E" w14:textId="77777777" w:rsidR="008D7B1A" w:rsidRDefault="008D7B1A" w:rsidP="008D7B1A"/>
        </w:tc>
        <w:tc>
          <w:tcPr>
            <w:tcW w:w="567" w:type="dxa"/>
          </w:tcPr>
          <w:p w14:paraId="1B34F072" w14:textId="77777777" w:rsidR="008D7B1A" w:rsidRDefault="008D7B1A" w:rsidP="008D7B1A"/>
        </w:tc>
      </w:tr>
      <w:tr w:rsidR="008D7B1A" w14:paraId="07FC5246" w14:textId="77777777" w:rsidTr="008D7B1A">
        <w:tc>
          <w:tcPr>
            <w:tcW w:w="6373" w:type="dxa"/>
          </w:tcPr>
          <w:p w14:paraId="649BDB8A" w14:textId="77777777" w:rsidR="008D7B1A" w:rsidRDefault="008D7B1A" w:rsidP="008D7B1A">
            <w:proofErr w:type="spellStart"/>
            <w:r>
              <w:t>Pendapatan</w:t>
            </w:r>
            <w:proofErr w:type="spellEnd"/>
            <w:r>
              <w:t xml:space="preserve"> yang </w:t>
            </w:r>
            <w:proofErr w:type="spellStart"/>
            <w:r>
              <w:t>besar</w:t>
            </w:r>
            <w:proofErr w:type="spellEnd"/>
          </w:p>
        </w:tc>
        <w:tc>
          <w:tcPr>
            <w:tcW w:w="564" w:type="dxa"/>
          </w:tcPr>
          <w:p w14:paraId="4A4220CA" w14:textId="77777777" w:rsidR="008D7B1A" w:rsidRDefault="008D7B1A" w:rsidP="008D7B1A"/>
        </w:tc>
        <w:tc>
          <w:tcPr>
            <w:tcW w:w="552" w:type="dxa"/>
          </w:tcPr>
          <w:p w14:paraId="65F0AF2F" w14:textId="77777777" w:rsidR="008D7B1A" w:rsidRDefault="008D7B1A" w:rsidP="008D7B1A"/>
        </w:tc>
        <w:tc>
          <w:tcPr>
            <w:tcW w:w="492" w:type="dxa"/>
          </w:tcPr>
          <w:p w14:paraId="5D7D9B0E" w14:textId="77777777" w:rsidR="008D7B1A" w:rsidRDefault="008D7B1A" w:rsidP="008D7B1A"/>
        </w:tc>
        <w:tc>
          <w:tcPr>
            <w:tcW w:w="524" w:type="dxa"/>
          </w:tcPr>
          <w:p w14:paraId="36B24107" w14:textId="77777777" w:rsidR="008D7B1A" w:rsidRDefault="008D7B1A" w:rsidP="008D7B1A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567" w:type="dxa"/>
          </w:tcPr>
          <w:p w14:paraId="6F757452" w14:textId="77777777" w:rsidR="008D7B1A" w:rsidRDefault="008D7B1A" w:rsidP="008D7B1A"/>
        </w:tc>
      </w:tr>
      <w:tr w:rsidR="008D7B1A" w14:paraId="6F903BA0" w14:textId="77777777" w:rsidTr="008D7B1A">
        <w:tc>
          <w:tcPr>
            <w:tcW w:w="6373" w:type="dxa"/>
          </w:tcPr>
          <w:p w14:paraId="75ECEADE" w14:textId="77777777" w:rsidR="008D7B1A" w:rsidRDefault="008D7B1A" w:rsidP="008D7B1A">
            <w:proofErr w:type="spellStart"/>
            <w:r>
              <w:t>Kemajuan</w:t>
            </w:r>
            <w:proofErr w:type="spellEnd"/>
            <w:r>
              <w:t xml:space="preserve"> </w:t>
            </w:r>
            <w:proofErr w:type="spellStart"/>
            <w:r>
              <w:t>karir</w:t>
            </w:r>
            <w:proofErr w:type="spellEnd"/>
            <w:r>
              <w:t>/</w:t>
            </w:r>
            <w:proofErr w:type="spellStart"/>
            <w:r>
              <w:t>promosi</w:t>
            </w:r>
            <w:proofErr w:type="spellEnd"/>
            <w:r>
              <w:t xml:space="preserve"> yang </w:t>
            </w:r>
            <w:proofErr w:type="spellStart"/>
            <w:r>
              <w:t>cepat</w:t>
            </w:r>
            <w:proofErr w:type="spellEnd"/>
          </w:p>
        </w:tc>
        <w:tc>
          <w:tcPr>
            <w:tcW w:w="564" w:type="dxa"/>
          </w:tcPr>
          <w:p w14:paraId="1CFB43A2" w14:textId="77777777" w:rsidR="008D7B1A" w:rsidRDefault="008D7B1A" w:rsidP="008D7B1A"/>
        </w:tc>
        <w:tc>
          <w:tcPr>
            <w:tcW w:w="552" w:type="dxa"/>
          </w:tcPr>
          <w:p w14:paraId="6E5E506D" w14:textId="77777777" w:rsidR="008D7B1A" w:rsidRDefault="008D7B1A" w:rsidP="008D7B1A"/>
        </w:tc>
        <w:tc>
          <w:tcPr>
            <w:tcW w:w="492" w:type="dxa"/>
          </w:tcPr>
          <w:p w14:paraId="334056BE" w14:textId="77777777" w:rsidR="008D7B1A" w:rsidRDefault="008D7B1A" w:rsidP="008D7B1A"/>
        </w:tc>
        <w:tc>
          <w:tcPr>
            <w:tcW w:w="524" w:type="dxa"/>
          </w:tcPr>
          <w:p w14:paraId="464C754A" w14:textId="77777777" w:rsidR="008D7B1A" w:rsidRDefault="008D7B1A" w:rsidP="008D7B1A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567" w:type="dxa"/>
          </w:tcPr>
          <w:p w14:paraId="7E3C6F8C" w14:textId="77777777" w:rsidR="008D7B1A" w:rsidRDefault="008D7B1A" w:rsidP="008D7B1A"/>
        </w:tc>
      </w:tr>
      <w:tr w:rsidR="008D7B1A" w14:paraId="43485CB2" w14:textId="77777777" w:rsidTr="008D7B1A">
        <w:tc>
          <w:tcPr>
            <w:tcW w:w="6373" w:type="dxa"/>
          </w:tcPr>
          <w:p w14:paraId="0B4C6D61" w14:textId="77777777" w:rsidR="008D7B1A" w:rsidRDefault="008D7B1A" w:rsidP="008D7B1A"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mobilitas</w:t>
            </w:r>
            <w:proofErr w:type="spellEnd"/>
            <w:r>
              <w:t xml:space="preserve"> </w:t>
            </w:r>
            <w:proofErr w:type="spellStart"/>
            <w:r>
              <w:t>lintas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gramStart"/>
            <w:r>
              <w:t xml:space="preserve">yang  </w:t>
            </w:r>
            <w:proofErr w:type="spellStart"/>
            <w:r>
              <w:t>tinggi</w:t>
            </w:r>
            <w:proofErr w:type="spellEnd"/>
            <w:proofErr w:type="gramEnd"/>
          </w:p>
        </w:tc>
        <w:tc>
          <w:tcPr>
            <w:tcW w:w="564" w:type="dxa"/>
          </w:tcPr>
          <w:p w14:paraId="0E0CC648" w14:textId="77777777" w:rsidR="008D7B1A" w:rsidRDefault="008D7B1A" w:rsidP="008D7B1A"/>
        </w:tc>
        <w:tc>
          <w:tcPr>
            <w:tcW w:w="552" w:type="dxa"/>
          </w:tcPr>
          <w:p w14:paraId="1B1F79CC" w14:textId="77777777" w:rsidR="008D7B1A" w:rsidRDefault="008D7B1A" w:rsidP="008D7B1A"/>
        </w:tc>
        <w:tc>
          <w:tcPr>
            <w:tcW w:w="492" w:type="dxa"/>
          </w:tcPr>
          <w:p w14:paraId="21903F15" w14:textId="77777777" w:rsidR="008D7B1A" w:rsidRDefault="008D7B1A" w:rsidP="008D7B1A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524" w:type="dxa"/>
          </w:tcPr>
          <w:p w14:paraId="35D0D668" w14:textId="77777777" w:rsidR="008D7B1A" w:rsidRDefault="008D7B1A" w:rsidP="008D7B1A"/>
        </w:tc>
        <w:tc>
          <w:tcPr>
            <w:tcW w:w="567" w:type="dxa"/>
          </w:tcPr>
          <w:p w14:paraId="27BE1C17" w14:textId="77777777" w:rsidR="008D7B1A" w:rsidRDefault="008D7B1A" w:rsidP="008D7B1A"/>
        </w:tc>
      </w:tr>
      <w:tr w:rsidR="008D7B1A" w14:paraId="3B8090E1" w14:textId="77777777" w:rsidTr="008D7B1A">
        <w:tc>
          <w:tcPr>
            <w:tcW w:w="6373" w:type="dxa"/>
          </w:tcPr>
          <w:p w14:paraId="4A18F74C" w14:textId="77777777" w:rsidR="008D7B1A" w:rsidRDefault="008D7B1A" w:rsidP="008D7B1A">
            <w:proofErr w:type="spellStart"/>
            <w:r>
              <w:t>Lainnya</w:t>
            </w:r>
            <w:proofErr w:type="spellEnd"/>
            <w:r>
              <w:t xml:space="preserve"> (</w:t>
            </w:r>
            <w:proofErr w:type="spellStart"/>
            <w:r>
              <w:t>sebutkan</w:t>
            </w:r>
            <w:proofErr w:type="spellEnd"/>
            <w:r>
              <w:t>)............................</w:t>
            </w:r>
          </w:p>
        </w:tc>
        <w:tc>
          <w:tcPr>
            <w:tcW w:w="564" w:type="dxa"/>
          </w:tcPr>
          <w:p w14:paraId="3AD40842" w14:textId="77777777" w:rsidR="008D7B1A" w:rsidRDefault="008D7B1A" w:rsidP="008D7B1A"/>
        </w:tc>
        <w:tc>
          <w:tcPr>
            <w:tcW w:w="552" w:type="dxa"/>
          </w:tcPr>
          <w:p w14:paraId="734DAA29" w14:textId="77777777" w:rsidR="008D7B1A" w:rsidRDefault="008D7B1A" w:rsidP="008D7B1A"/>
        </w:tc>
        <w:tc>
          <w:tcPr>
            <w:tcW w:w="492" w:type="dxa"/>
          </w:tcPr>
          <w:p w14:paraId="0585CD1A" w14:textId="77777777" w:rsidR="008D7B1A" w:rsidRDefault="008D7B1A" w:rsidP="008D7B1A"/>
        </w:tc>
        <w:tc>
          <w:tcPr>
            <w:tcW w:w="524" w:type="dxa"/>
          </w:tcPr>
          <w:p w14:paraId="791A08A0" w14:textId="77777777" w:rsidR="008D7B1A" w:rsidRDefault="008D7B1A" w:rsidP="008D7B1A"/>
        </w:tc>
        <w:tc>
          <w:tcPr>
            <w:tcW w:w="567" w:type="dxa"/>
          </w:tcPr>
          <w:p w14:paraId="76C9EC71" w14:textId="77777777" w:rsidR="008D7B1A" w:rsidRDefault="008D7B1A" w:rsidP="008D7B1A"/>
        </w:tc>
      </w:tr>
    </w:tbl>
    <w:p w14:paraId="4E42DBE2" w14:textId="77777777" w:rsidR="008D7B1A" w:rsidRDefault="008D7B1A" w:rsidP="008D7B1A">
      <w:pPr>
        <w:rPr>
          <w:b/>
          <w:bCs/>
          <w:i/>
          <w:iCs/>
          <w:lang w:val="id-ID"/>
        </w:rPr>
      </w:pPr>
      <w:r>
        <w:rPr>
          <w:b/>
          <w:bCs/>
          <w:i/>
          <w:iCs/>
          <w:lang w:val="id-ID"/>
        </w:rPr>
        <w:t>Keterangan: 5= sangat bermanfaat, 4=bermanfaat, 3=cukup bermanfaat, 2 = kurang bermanfaat, 1= tidak bermanfaat</w:t>
      </w:r>
    </w:p>
    <w:p w14:paraId="75FA4643" w14:textId="77777777" w:rsidR="008D7B1A" w:rsidRDefault="008D7B1A" w:rsidP="008D7B1A">
      <w:pPr>
        <w:rPr>
          <w:b/>
          <w:bCs/>
          <w:i/>
          <w:iCs/>
          <w:lang w:val="id-ID"/>
        </w:rPr>
      </w:pPr>
    </w:p>
    <w:p w14:paraId="1D667E64" w14:textId="77777777" w:rsidR="008D7B1A" w:rsidRDefault="008D7B1A" w:rsidP="008D7B1A">
      <w:pPr>
        <w:pStyle w:val="ListParagraph"/>
        <w:numPr>
          <w:ilvl w:val="0"/>
          <w:numId w:val="16"/>
        </w:numPr>
        <w:spacing w:before="120"/>
        <w:ind w:left="432"/>
        <w:rPr>
          <w:szCs w:val="24"/>
        </w:rPr>
      </w:pPr>
      <w:proofErr w:type="spellStart"/>
      <w:r>
        <w:rPr>
          <w:szCs w:val="24"/>
        </w:rPr>
        <w:t>Apakah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pengetahuan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keterampilan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 xml:space="preserve">yang telah Saudara </w:t>
      </w:r>
      <w:proofErr w:type="spellStart"/>
      <w:r>
        <w:rPr>
          <w:szCs w:val="24"/>
        </w:rPr>
        <w:t>dapatkan</w:t>
      </w:r>
      <w:proofErr w:type="spellEnd"/>
      <w:r>
        <w:rPr>
          <w:szCs w:val="24"/>
        </w:rPr>
        <w:t xml:space="preserve"> di Program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mengikuti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perkembangan</w:t>
      </w:r>
      <w:proofErr w:type="spellEnd"/>
      <w:r>
        <w:rPr>
          <w:szCs w:val="24"/>
        </w:rPr>
        <w:t xml:space="preserve"> IPTEKS</w:t>
      </w:r>
      <w:r>
        <w:rPr>
          <w:szCs w:val="24"/>
          <w:lang w:val="id-ID"/>
        </w:rPr>
        <w:t xml:space="preserve"> bidang </w:t>
      </w:r>
      <w:proofErr w:type="spellStart"/>
      <w:r>
        <w:rPr>
          <w:szCs w:val="24"/>
        </w:rPr>
        <w:t>keilmuan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anda</w:t>
      </w:r>
      <w:proofErr w:type="spellEnd"/>
      <w:r>
        <w:rPr>
          <w:szCs w:val="24"/>
        </w:rPr>
        <w:t>?</w:t>
      </w:r>
    </w:p>
    <w:p w14:paraId="000B7429" w14:textId="77777777" w:rsidR="008D7B1A" w:rsidRDefault="008D7B1A" w:rsidP="008D7B1A">
      <w:pPr>
        <w:pStyle w:val="ListParagraph"/>
        <w:numPr>
          <w:ilvl w:val="0"/>
          <w:numId w:val="17"/>
        </w:numPr>
        <w:tabs>
          <w:tab w:val="left" w:pos="425"/>
        </w:tabs>
        <w:ind w:firstLine="15"/>
        <w:rPr>
          <w:szCs w:val="24"/>
        </w:rPr>
      </w:pPr>
      <w:proofErr w:type="spellStart"/>
      <w:r>
        <w:rPr>
          <w:szCs w:val="24"/>
        </w:rPr>
        <w:t>Ya</w:t>
      </w:r>
      <w:proofErr w:type="spellEnd"/>
    </w:p>
    <w:p w14:paraId="5273F45A" w14:textId="77777777" w:rsidR="008D7B1A" w:rsidRPr="008A7043" w:rsidRDefault="008D7B1A" w:rsidP="008D7B1A">
      <w:pPr>
        <w:pStyle w:val="ListParagraph"/>
        <w:numPr>
          <w:ilvl w:val="0"/>
          <w:numId w:val="17"/>
        </w:numPr>
        <w:tabs>
          <w:tab w:val="left" w:pos="425"/>
        </w:tabs>
        <w:ind w:firstLine="15"/>
        <w:rPr>
          <w:szCs w:val="24"/>
        </w:rPr>
      </w:pPr>
      <w:proofErr w:type="spellStart"/>
      <w:r>
        <w:rPr>
          <w:szCs w:val="24"/>
        </w:rPr>
        <w:t>Tidak</w:t>
      </w:r>
      <w:proofErr w:type="spellEnd"/>
    </w:p>
    <w:p w14:paraId="45720806" w14:textId="77777777" w:rsidR="008D7B1A" w:rsidRDefault="008D7B1A" w:rsidP="008D7B1A">
      <w:pPr>
        <w:pStyle w:val="ListParagraph"/>
        <w:tabs>
          <w:tab w:val="left" w:pos="1333"/>
        </w:tabs>
        <w:ind w:left="440"/>
        <w:rPr>
          <w:szCs w:val="24"/>
          <w:lang w:val="id-ID"/>
        </w:rPr>
      </w:pPr>
    </w:p>
    <w:p w14:paraId="42AAA1CD" w14:textId="77777777" w:rsidR="008D7B1A" w:rsidRDefault="008D7B1A" w:rsidP="008D7B1A">
      <w:pPr>
        <w:pStyle w:val="ListParagraph"/>
        <w:numPr>
          <w:ilvl w:val="0"/>
          <w:numId w:val="16"/>
        </w:numPr>
        <w:ind w:left="426"/>
        <w:rPr>
          <w:szCs w:val="24"/>
        </w:rPr>
      </w:pPr>
      <w:proofErr w:type="spellStart"/>
      <w:r>
        <w:rPr>
          <w:szCs w:val="24"/>
        </w:rPr>
        <w:t>Menurut</w:t>
      </w:r>
      <w:proofErr w:type="spellEnd"/>
      <w:r>
        <w:rPr>
          <w:szCs w:val="24"/>
        </w:rPr>
        <w:t xml:space="preserve"> </w:t>
      </w:r>
      <w:r>
        <w:rPr>
          <w:szCs w:val="24"/>
          <w:lang w:val="id-ID"/>
        </w:rPr>
        <w:t>S</w:t>
      </w:r>
      <w:proofErr w:type="spellStart"/>
      <w:r>
        <w:rPr>
          <w:szCs w:val="24"/>
        </w:rPr>
        <w:t>audara</w:t>
      </w:r>
      <w:proofErr w:type="spellEnd"/>
      <w:r>
        <w:rPr>
          <w:szCs w:val="24"/>
        </w:rPr>
        <w:t xml:space="preserve">, </w:t>
      </w:r>
      <w:r>
        <w:rPr>
          <w:szCs w:val="24"/>
          <w:lang w:val="id-ID"/>
        </w:rPr>
        <w:t xml:space="preserve">pengetahuan dan keterampilan </w:t>
      </w:r>
      <w:proofErr w:type="gramStart"/>
      <w:r>
        <w:rPr>
          <w:szCs w:val="24"/>
          <w:lang w:val="id-ID"/>
        </w:rPr>
        <w:t>apa</w:t>
      </w:r>
      <w:proofErr w:type="gramEnd"/>
      <w:r>
        <w:rPr>
          <w:szCs w:val="24"/>
          <w:lang w:val="id-ID"/>
        </w:rPr>
        <w:t xml:space="preserve"> saja</w:t>
      </w:r>
      <w:r>
        <w:rPr>
          <w:szCs w:val="24"/>
        </w:rPr>
        <w:t xml:space="preserve"> yang </w:t>
      </w:r>
      <w:proofErr w:type="spellStart"/>
      <w:r>
        <w:rPr>
          <w:szCs w:val="24"/>
        </w:rPr>
        <w:t>relevan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kebutuhan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kerja</w:t>
      </w:r>
      <w:proofErr w:type="spellEnd"/>
      <w:r>
        <w:rPr>
          <w:szCs w:val="24"/>
          <w:lang w:val="id-ID"/>
        </w:rPr>
        <w:t xml:space="preserve"> yang perlu diberikan Prodi kepada mahasiswa</w:t>
      </w:r>
      <w:r>
        <w:rPr>
          <w:szCs w:val="24"/>
        </w:rPr>
        <w:t>?</w:t>
      </w:r>
    </w:p>
    <w:p w14:paraId="270E0439" w14:textId="77777777" w:rsidR="008D7B1A" w:rsidRDefault="008D7B1A" w:rsidP="008D7B1A">
      <w:pPr>
        <w:pStyle w:val="ListParagraph"/>
        <w:ind w:left="66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D7B1A" w14:paraId="52711874" w14:textId="77777777" w:rsidTr="008D7B1A">
        <w:tc>
          <w:tcPr>
            <w:tcW w:w="9072" w:type="dxa"/>
          </w:tcPr>
          <w:p w14:paraId="5FC4D4DF" w14:textId="77777777" w:rsidR="008D7B1A" w:rsidRDefault="008D7B1A" w:rsidP="008D7B1A">
            <w:r>
              <w:t xml:space="preserve"> </w:t>
            </w:r>
          </w:p>
          <w:p w14:paraId="1D276ADF" w14:textId="77777777" w:rsidR="008D7B1A" w:rsidRDefault="008D7B1A" w:rsidP="008D7B1A"/>
          <w:p w14:paraId="0C3BAA28" w14:textId="77777777" w:rsidR="008D7B1A" w:rsidRDefault="008D7B1A" w:rsidP="008D7B1A"/>
          <w:p w14:paraId="67FB7C66" w14:textId="77777777" w:rsidR="008D7B1A" w:rsidRDefault="008D7B1A" w:rsidP="008D7B1A"/>
          <w:p w14:paraId="35E033EA" w14:textId="77777777" w:rsidR="008D7B1A" w:rsidRDefault="008D7B1A" w:rsidP="008D7B1A"/>
          <w:p w14:paraId="75347032" w14:textId="77777777" w:rsidR="008D7B1A" w:rsidRDefault="008D7B1A" w:rsidP="008D7B1A"/>
          <w:p w14:paraId="77C12659" w14:textId="77777777" w:rsidR="008D7B1A" w:rsidRDefault="008D7B1A" w:rsidP="008D7B1A"/>
          <w:p w14:paraId="47E90BA8" w14:textId="77777777" w:rsidR="008D7B1A" w:rsidRDefault="008D7B1A" w:rsidP="008D7B1A"/>
        </w:tc>
      </w:tr>
    </w:tbl>
    <w:p w14:paraId="57C3ED9C" w14:textId="77777777" w:rsidR="008D7B1A" w:rsidRDefault="008D7B1A" w:rsidP="008D7B1A">
      <w:pPr>
        <w:rPr>
          <w:b/>
          <w:lang w:val="id-ID"/>
        </w:rPr>
      </w:pPr>
    </w:p>
    <w:p w14:paraId="127F60DA" w14:textId="77777777" w:rsidR="008D7B1A" w:rsidRDefault="008D7B1A" w:rsidP="008D7B1A">
      <w:pPr>
        <w:rPr>
          <w:b/>
        </w:rPr>
      </w:pPr>
      <w:r>
        <w:rPr>
          <w:b/>
          <w:lang w:val="id-ID"/>
        </w:rPr>
        <w:t>G. HUBUNGAN ALUMNI DENGAN PROGRAM STUDI</w:t>
      </w:r>
    </w:p>
    <w:p w14:paraId="3BB3433E" w14:textId="77777777" w:rsidR="008D7B1A" w:rsidRDefault="008D7B1A" w:rsidP="008D7B1A">
      <w:pPr>
        <w:widowControl w:val="0"/>
        <w:numPr>
          <w:ilvl w:val="3"/>
          <w:numId w:val="1"/>
        </w:numPr>
        <w:tabs>
          <w:tab w:val="left" w:pos="480"/>
        </w:tabs>
        <w:spacing w:before="120"/>
        <w:ind w:left="480" w:hangingChars="200" w:hanging="480"/>
        <w:rPr>
          <w:bCs/>
        </w:rPr>
      </w:pPr>
      <w:r>
        <w:rPr>
          <w:bCs/>
          <w:lang w:val="id-ID"/>
        </w:rPr>
        <w:t>S</w:t>
      </w:r>
      <w:proofErr w:type="spellStart"/>
      <w:r>
        <w:rPr>
          <w:bCs/>
        </w:rPr>
        <w:t>etelah</w:t>
      </w:r>
      <w:proofErr w:type="spellEnd"/>
      <w:r>
        <w:rPr>
          <w:bCs/>
        </w:rPr>
        <w:t xml:space="preserve"> lulus, </w:t>
      </w:r>
      <w:proofErr w:type="spellStart"/>
      <w:r>
        <w:rPr>
          <w:bCs/>
        </w:rPr>
        <w:t>apakah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Saudara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masih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 xml:space="preserve">berhubungan atau menjalin komunikasi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Prodi?</w:t>
      </w:r>
    </w:p>
    <w:p w14:paraId="67277644" w14:textId="77777777" w:rsidR="008D7B1A" w:rsidRDefault="008D7B1A" w:rsidP="008D7B1A">
      <w:pPr>
        <w:widowControl w:val="0"/>
        <w:numPr>
          <w:ilvl w:val="0"/>
          <w:numId w:val="18"/>
        </w:numPr>
        <w:ind w:firstLine="480"/>
        <w:rPr>
          <w:bCs/>
          <w:lang w:val="id-ID"/>
        </w:rPr>
      </w:pPr>
      <w:proofErr w:type="spellStart"/>
      <w:r>
        <w:rPr>
          <w:bCs/>
        </w:rPr>
        <w:t>Ya</w:t>
      </w:r>
      <w:proofErr w:type="spellEnd"/>
      <w:r>
        <w:rPr>
          <w:bCs/>
          <w:lang w:val="id-ID"/>
        </w:rPr>
        <w:t>, lanjut ke no. 2</w:t>
      </w:r>
    </w:p>
    <w:p w14:paraId="6FF0F940" w14:textId="77777777" w:rsidR="008D7B1A" w:rsidRDefault="008D7B1A" w:rsidP="008D7B1A">
      <w:pPr>
        <w:widowControl w:val="0"/>
        <w:numPr>
          <w:ilvl w:val="0"/>
          <w:numId w:val="18"/>
        </w:numPr>
        <w:ind w:firstLine="480"/>
        <w:rPr>
          <w:bCs/>
        </w:rPr>
      </w:pPr>
      <w:r>
        <w:rPr>
          <w:bCs/>
          <w:lang w:val="id-ID"/>
        </w:rPr>
        <w:t>T</w:t>
      </w:r>
      <w:proofErr w:type="spellStart"/>
      <w:r>
        <w:rPr>
          <w:bCs/>
        </w:rPr>
        <w:t>idak</w:t>
      </w:r>
      <w:proofErr w:type="spellEnd"/>
    </w:p>
    <w:p w14:paraId="0A96F155" w14:textId="77777777" w:rsidR="008D7B1A" w:rsidRDefault="008D7B1A" w:rsidP="008D7B1A">
      <w:pPr>
        <w:ind w:left="899"/>
        <w:rPr>
          <w:bCs/>
        </w:rPr>
      </w:pPr>
    </w:p>
    <w:p w14:paraId="5BB4FEB4" w14:textId="77777777" w:rsidR="008D7B1A" w:rsidRDefault="008D7B1A" w:rsidP="008D7B1A">
      <w:pPr>
        <w:widowControl w:val="0"/>
        <w:numPr>
          <w:ilvl w:val="0"/>
          <w:numId w:val="19"/>
        </w:numPr>
        <w:ind w:left="480" w:hangingChars="200" w:hanging="480"/>
        <w:rPr>
          <w:bCs/>
          <w:lang w:val="id-ID"/>
        </w:rPr>
      </w:pPr>
      <w:r>
        <w:rPr>
          <w:bCs/>
          <w:lang w:val="id-ID"/>
        </w:rPr>
        <w:t xml:space="preserve"> Bagaimana hubungan Saudara dengan Prodi terus terjalin ?</w:t>
      </w:r>
    </w:p>
    <w:p w14:paraId="499C1B67" w14:textId="77777777" w:rsidR="008D7B1A" w:rsidRDefault="008D7B1A" w:rsidP="008D7B1A">
      <w:pPr>
        <w:widowControl w:val="0"/>
        <w:numPr>
          <w:ilvl w:val="0"/>
          <w:numId w:val="20"/>
        </w:numPr>
        <w:tabs>
          <w:tab w:val="left" w:pos="425"/>
        </w:tabs>
        <w:ind w:firstLine="55"/>
        <w:rPr>
          <w:bCs/>
          <w:lang w:val="id-ID"/>
        </w:rPr>
      </w:pPr>
      <w:r>
        <w:rPr>
          <w:bCs/>
          <w:lang w:val="id-ID"/>
        </w:rPr>
        <w:t>Kunjungan langsung ke Prodi</w:t>
      </w:r>
    </w:p>
    <w:p w14:paraId="04D41A5C" w14:textId="77777777" w:rsidR="008D7B1A" w:rsidRPr="00EA1B1D" w:rsidRDefault="008D7B1A" w:rsidP="008D7B1A">
      <w:pPr>
        <w:widowControl w:val="0"/>
        <w:numPr>
          <w:ilvl w:val="0"/>
          <w:numId w:val="20"/>
        </w:numPr>
        <w:tabs>
          <w:tab w:val="left" w:pos="425"/>
        </w:tabs>
        <w:ind w:firstLine="55"/>
        <w:rPr>
          <w:bCs/>
          <w:lang w:val="id-ID"/>
        </w:rPr>
      </w:pPr>
      <w:r>
        <w:rPr>
          <w:bCs/>
          <w:lang w:val="id-ID"/>
        </w:rPr>
        <w:t>Interaksi melalui media komunikasi, sebutkan ....................................................</w:t>
      </w:r>
    </w:p>
    <w:p w14:paraId="5803EA07" w14:textId="77777777" w:rsidR="008D7B1A" w:rsidRDefault="008D7B1A" w:rsidP="008D7B1A">
      <w:pPr>
        <w:widowControl w:val="0"/>
        <w:numPr>
          <w:ilvl w:val="0"/>
          <w:numId w:val="20"/>
        </w:numPr>
        <w:tabs>
          <w:tab w:val="left" w:pos="425"/>
        </w:tabs>
        <w:ind w:firstLine="55"/>
        <w:rPr>
          <w:bCs/>
          <w:lang w:val="id-ID"/>
        </w:rPr>
      </w:pPr>
      <w:r>
        <w:rPr>
          <w:bCs/>
        </w:rPr>
        <w:t xml:space="preserve">Lain-lain, </w:t>
      </w:r>
      <w:proofErr w:type="spellStart"/>
      <w:proofErr w:type="gramStart"/>
      <w:r>
        <w:rPr>
          <w:bCs/>
        </w:rPr>
        <w:t>sebutkan</w:t>
      </w:r>
      <w:proofErr w:type="spellEnd"/>
      <w:r>
        <w:rPr>
          <w:bCs/>
        </w:rPr>
        <w:t xml:space="preserve"> ……………………………………………………………...</w:t>
      </w:r>
      <w:proofErr w:type="gramEnd"/>
    </w:p>
    <w:p w14:paraId="2935E7A2" w14:textId="77777777" w:rsidR="008D7B1A" w:rsidRDefault="008D7B1A" w:rsidP="008D7B1A">
      <w:pPr>
        <w:ind w:left="480"/>
        <w:rPr>
          <w:bCs/>
          <w:lang w:val="id-ID"/>
        </w:rPr>
      </w:pPr>
    </w:p>
    <w:p w14:paraId="14040A92" w14:textId="77777777" w:rsidR="008D7B1A" w:rsidRDefault="008D7B1A" w:rsidP="008D7B1A">
      <w:pPr>
        <w:ind w:left="480" w:hangingChars="200" w:hanging="480"/>
        <w:rPr>
          <w:bCs/>
        </w:rPr>
      </w:pPr>
      <w:r>
        <w:rPr>
          <w:bCs/>
          <w:lang w:val="id-ID"/>
        </w:rPr>
        <w:lastRenderedPageBreak/>
        <w:t xml:space="preserve">3. </w:t>
      </w:r>
      <w:r>
        <w:rPr>
          <w:bCs/>
          <w:lang w:val="id-ID"/>
        </w:rPr>
        <w:tab/>
        <w:t xml:space="preserve">Dalam rangka apa </w:t>
      </w:r>
      <w:proofErr w:type="spellStart"/>
      <w:r>
        <w:rPr>
          <w:bCs/>
        </w:rPr>
        <w:t>Saudara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 xml:space="preserve">berkomunikasi atau berhubungan dengan Prodi? Pilihan jawaban boleh lebih dari 1.  </w:t>
      </w:r>
    </w:p>
    <w:p w14:paraId="7A1638E9" w14:textId="77777777" w:rsidR="008D7B1A" w:rsidRDefault="008D7B1A" w:rsidP="008D7B1A">
      <w:pPr>
        <w:widowControl w:val="0"/>
        <w:numPr>
          <w:ilvl w:val="0"/>
          <w:numId w:val="21"/>
        </w:numPr>
        <w:tabs>
          <w:tab w:val="left" w:pos="425"/>
        </w:tabs>
        <w:ind w:firstLine="55"/>
        <w:rPr>
          <w:bCs/>
        </w:rPr>
      </w:pPr>
      <w:r>
        <w:rPr>
          <w:bCs/>
          <w:lang w:val="id-ID"/>
        </w:rPr>
        <w:t>Urusan administrasi, misal legalisir ijasah</w:t>
      </w:r>
    </w:p>
    <w:p w14:paraId="4192337D" w14:textId="77777777" w:rsidR="008D7B1A" w:rsidRDefault="008D7B1A" w:rsidP="008D7B1A">
      <w:pPr>
        <w:widowControl w:val="0"/>
        <w:numPr>
          <w:ilvl w:val="0"/>
          <w:numId w:val="21"/>
        </w:numPr>
        <w:tabs>
          <w:tab w:val="left" w:pos="425"/>
        </w:tabs>
        <w:ind w:firstLine="55"/>
        <w:rPr>
          <w:bCs/>
        </w:rPr>
      </w:pPr>
      <w:r>
        <w:rPr>
          <w:bCs/>
          <w:lang w:val="id-ID"/>
        </w:rPr>
        <w:t xml:space="preserve">Pencarian </w:t>
      </w:r>
      <w:proofErr w:type="spellStart"/>
      <w:r>
        <w:rPr>
          <w:bCs/>
        </w:rPr>
        <w:t>informasi</w:t>
      </w:r>
      <w:proofErr w:type="spellEnd"/>
      <w:r>
        <w:rPr>
          <w:bCs/>
        </w:rPr>
        <w:t xml:space="preserve"> </w:t>
      </w:r>
      <w:r>
        <w:rPr>
          <w:bCs/>
          <w:lang w:val="id-ID"/>
        </w:rPr>
        <w:t xml:space="preserve">lowongan </w:t>
      </w:r>
      <w:proofErr w:type="spellStart"/>
      <w:r>
        <w:rPr>
          <w:bCs/>
        </w:rPr>
        <w:t>pekerjaan</w:t>
      </w:r>
      <w:proofErr w:type="spellEnd"/>
    </w:p>
    <w:p w14:paraId="20CE0B2B" w14:textId="77777777" w:rsidR="008D7B1A" w:rsidRDefault="008D7B1A" w:rsidP="008D7B1A">
      <w:pPr>
        <w:widowControl w:val="0"/>
        <w:numPr>
          <w:ilvl w:val="0"/>
          <w:numId w:val="21"/>
        </w:numPr>
        <w:tabs>
          <w:tab w:val="left" w:pos="425"/>
        </w:tabs>
        <w:ind w:firstLine="55"/>
        <w:rPr>
          <w:bCs/>
        </w:rPr>
      </w:pPr>
      <w:r>
        <w:rPr>
          <w:bCs/>
          <w:lang w:val="id-ID"/>
        </w:rPr>
        <w:t xml:space="preserve">Pemberian informasi </w:t>
      </w:r>
      <w:proofErr w:type="spellStart"/>
      <w:r>
        <w:rPr>
          <w:bCs/>
        </w:rPr>
        <w:t>lowongan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pekerjaan</w:t>
      </w:r>
      <w:proofErr w:type="spellEnd"/>
    </w:p>
    <w:p w14:paraId="1B8F3269" w14:textId="77777777" w:rsidR="008D7B1A" w:rsidRDefault="008D7B1A" w:rsidP="008D7B1A">
      <w:pPr>
        <w:widowControl w:val="0"/>
        <w:numPr>
          <w:ilvl w:val="0"/>
          <w:numId w:val="21"/>
        </w:numPr>
        <w:tabs>
          <w:tab w:val="left" w:pos="425"/>
        </w:tabs>
        <w:ind w:firstLine="55"/>
        <w:rPr>
          <w:bCs/>
        </w:rPr>
      </w:pPr>
      <w:r>
        <w:rPr>
          <w:bCs/>
          <w:lang w:val="id-ID"/>
        </w:rPr>
        <w:t>Penyelenggaraan kegiatan kerjasama antara Prodi dengan Instansi tempat kerja</w:t>
      </w:r>
    </w:p>
    <w:p w14:paraId="5F8DAC0D" w14:textId="77777777" w:rsidR="008D7B1A" w:rsidRDefault="008D7B1A" w:rsidP="008D7B1A">
      <w:pPr>
        <w:widowControl w:val="0"/>
        <w:numPr>
          <w:ilvl w:val="0"/>
          <w:numId w:val="21"/>
        </w:numPr>
        <w:tabs>
          <w:tab w:val="left" w:pos="425"/>
        </w:tabs>
        <w:ind w:firstLine="55"/>
        <w:rPr>
          <w:bCs/>
        </w:rPr>
      </w:pPr>
      <w:r>
        <w:rPr>
          <w:bCs/>
          <w:lang w:val="id-ID"/>
        </w:rPr>
        <w:t>Penyelenggaraan kegiatan temu alumni</w:t>
      </w:r>
    </w:p>
    <w:p w14:paraId="590E5A9E" w14:textId="77777777" w:rsidR="008D7B1A" w:rsidRDefault="008D7B1A" w:rsidP="008D7B1A">
      <w:pPr>
        <w:widowControl w:val="0"/>
        <w:numPr>
          <w:ilvl w:val="0"/>
          <w:numId w:val="21"/>
        </w:numPr>
        <w:tabs>
          <w:tab w:val="left" w:pos="425"/>
        </w:tabs>
        <w:ind w:firstLine="55"/>
        <w:rPr>
          <w:bCs/>
        </w:rPr>
      </w:pPr>
      <w:r>
        <w:rPr>
          <w:bCs/>
          <w:lang w:val="id-ID"/>
        </w:rPr>
        <w:t xml:space="preserve">Pemberian saran/masukan kepada Prodi untuk peningkatan kualitas lulusan </w:t>
      </w:r>
    </w:p>
    <w:p w14:paraId="16B74ED2" w14:textId="77777777" w:rsidR="008D7B1A" w:rsidRDefault="008D7B1A" w:rsidP="008D7B1A">
      <w:pPr>
        <w:widowControl w:val="0"/>
        <w:numPr>
          <w:ilvl w:val="0"/>
          <w:numId w:val="21"/>
        </w:numPr>
        <w:tabs>
          <w:tab w:val="left" w:pos="425"/>
        </w:tabs>
        <w:ind w:firstLine="55"/>
        <w:rPr>
          <w:bCs/>
        </w:rPr>
      </w:pPr>
      <w:r>
        <w:rPr>
          <w:bCs/>
          <w:lang w:val="id-ID"/>
        </w:rPr>
        <w:t>Lain-lain, yaitu ......................................................................................................</w:t>
      </w:r>
    </w:p>
    <w:p w14:paraId="11578597" w14:textId="77777777" w:rsidR="00411871" w:rsidRDefault="00411871"/>
    <w:sectPr w:rsidR="00411871" w:rsidSect="006749C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000000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00000004"/>
    <w:multiLevelType w:val="singleLevel"/>
    <w:tmpl w:val="00000004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">
    <w:nsid w:val="00000008"/>
    <w:multiLevelType w:val="multilevel"/>
    <w:tmpl w:val="000000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C"/>
    <w:multiLevelType w:val="singleLevel"/>
    <w:tmpl w:val="0000000C"/>
    <w:lvl w:ilvl="0">
      <w:start w:val="1"/>
      <w:numFmt w:val="lowerLetter"/>
      <w:suff w:val="space"/>
      <w:lvlText w:val="%1."/>
      <w:lvlJc w:val="left"/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F"/>
    <w:multiLevelType w:val="singleLevel"/>
    <w:tmpl w:val="0000000F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4">
    <w:nsid w:val="00000010"/>
    <w:multiLevelType w:val="singleLevel"/>
    <w:tmpl w:val="00000010"/>
    <w:lvl w:ilvl="0">
      <w:start w:val="2"/>
      <w:numFmt w:val="decimal"/>
      <w:suff w:val="space"/>
      <w:lvlText w:val="%1."/>
      <w:lvlJc w:val="left"/>
      <w:pPr>
        <w:ind w:left="0"/>
      </w:pPr>
    </w:lvl>
  </w:abstractNum>
  <w:abstractNum w:abstractNumId="15">
    <w:nsid w:val="00000011"/>
    <w:multiLevelType w:val="multilevel"/>
    <w:tmpl w:val="00000011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3"/>
    <w:multiLevelType w:val="multilevel"/>
    <w:tmpl w:val="00000013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0000014"/>
    <w:multiLevelType w:val="multilevel"/>
    <w:tmpl w:val="0000001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5"/>
    <w:multiLevelType w:val="multilevel"/>
    <w:tmpl w:val="0000001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6"/>
    <w:multiLevelType w:val="multilevel"/>
    <w:tmpl w:val="000000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5"/>
  </w:num>
  <w:num w:numId="6">
    <w:abstractNumId w:val="9"/>
  </w:num>
  <w:num w:numId="7">
    <w:abstractNumId w:val="17"/>
  </w:num>
  <w:num w:numId="8">
    <w:abstractNumId w:val="1"/>
  </w:num>
  <w:num w:numId="9">
    <w:abstractNumId w:val="7"/>
  </w:num>
  <w:num w:numId="10">
    <w:abstractNumId w:val="20"/>
  </w:num>
  <w:num w:numId="11">
    <w:abstractNumId w:val="8"/>
  </w:num>
  <w:num w:numId="12">
    <w:abstractNumId w:val="13"/>
  </w:num>
  <w:num w:numId="13">
    <w:abstractNumId w:val="0"/>
  </w:num>
  <w:num w:numId="14">
    <w:abstractNumId w:val="15"/>
  </w:num>
  <w:num w:numId="15">
    <w:abstractNumId w:val="12"/>
  </w:num>
  <w:num w:numId="16">
    <w:abstractNumId w:val="16"/>
  </w:num>
  <w:num w:numId="17">
    <w:abstractNumId w:val="4"/>
  </w:num>
  <w:num w:numId="18">
    <w:abstractNumId w:val="10"/>
  </w:num>
  <w:num w:numId="19">
    <w:abstractNumId w:val="14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C1"/>
    <w:rsid w:val="00411871"/>
    <w:rsid w:val="006749C1"/>
    <w:rsid w:val="008D7B1A"/>
    <w:rsid w:val="00971A9D"/>
    <w:rsid w:val="00C662D6"/>
    <w:rsid w:val="00D6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43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49C1"/>
    <w:pPr>
      <w:suppressAutoHyphens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74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749C1"/>
    <w:pPr>
      <w:suppressAutoHyphens/>
      <w:spacing w:after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749C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qFormat/>
    <w:rsid w:val="008D7B1A"/>
    <w:pPr>
      <w:widowControl w:val="0"/>
      <w:ind w:left="720"/>
    </w:pPr>
    <w:rPr>
      <w:rFonts w:eastAsia="SimSun"/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49C1"/>
    <w:pPr>
      <w:suppressAutoHyphens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74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6749C1"/>
    <w:pPr>
      <w:suppressAutoHyphens/>
      <w:spacing w:after="12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749C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qFormat/>
    <w:rsid w:val="008D7B1A"/>
    <w:pPr>
      <w:widowControl w:val="0"/>
      <w:ind w:left="720"/>
    </w:pPr>
    <w:rPr>
      <w:rFonts w:eastAsia="SimSu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http://usu.ac.id/public/content/images/logo%20usu%20untuk%20semua%20png.p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881</Words>
  <Characters>5025</Characters>
  <Application>Microsoft Macintosh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Kedokteran Tropis</dc:creator>
  <cp:lastModifiedBy>kiara hashifa</cp:lastModifiedBy>
  <cp:revision>3</cp:revision>
  <cp:lastPrinted>2017-05-06T09:29:00Z</cp:lastPrinted>
  <dcterms:created xsi:type="dcterms:W3CDTF">2017-04-20T05:55:00Z</dcterms:created>
  <dcterms:modified xsi:type="dcterms:W3CDTF">2017-05-06T09:34:00Z</dcterms:modified>
</cp:coreProperties>
</file>